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417F5" w14:textId="77777777" w:rsidR="009A597E" w:rsidRDefault="009F4CB5" w:rsidP="009F4CB5">
      <w:pPr>
        <w:pStyle w:val="AttorneyName"/>
        <w:jc w:val="center"/>
      </w:pPr>
      <w:r>
        <w:rPr>
          <w:b/>
          <w:noProof/>
          <w:lang w:eastAsia="en-US"/>
        </w:rPr>
        <w:drawing>
          <wp:inline distT="0" distB="0" distL="0" distR="0" wp14:anchorId="69C5A887" wp14:editId="5EDF3382">
            <wp:extent cx="1019175" cy="9715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971550"/>
                    </a:xfrm>
                    <a:prstGeom prst="rect">
                      <a:avLst/>
                    </a:prstGeom>
                    <a:noFill/>
                    <a:ln>
                      <a:noFill/>
                    </a:ln>
                  </pic:spPr>
                </pic:pic>
              </a:graphicData>
            </a:graphic>
          </wp:inline>
        </w:drawing>
      </w:r>
    </w:p>
    <w:p w14:paraId="36653455" w14:textId="77777777" w:rsidR="00EF4A3F" w:rsidRDefault="00EF4A3F" w:rsidP="00EF4A3F">
      <w:pPr>
        <w:pStyle w:val="Address"/>
        <w:spacing w:line="240" w:lineRule="exact"/>
        <w:rPr>
          <w:b/>
          <w:sz w:val="24"/>
          <w:szCs w:val="24"/>
        </w:rPr>
      </w:pPr>
    </w:p>
    <w:p w14:paraId="0EE1CD47" w14:textId="2C1EC76B" w:rsidR="009F4CB5" w:rsidRPr="00B610E5" w:rsidRDefault="00EF4A3F" w:rsidP="00EF4A3F">
      <w:pPr>
        <w:pStyle w:val="Address"/>
        <w:spacing w:line="240" w:lineRule="exact"/>
        <w:rPr>
          <w:rFonts w:asciiTheme="minorHAnsi" w:hAnsiTheme="minorHAnsi" w:cstheme="minorHAnsi"/>
          <w:b/>
          <w:sz w:val="24"/>
          <w:szCs w:val="24"/>
        </w:rPr>
      </w:pPr>
      <w:r w:rsidRPr="00B610E5">
        <w:rPr>
          <w:rFonts w:asciiTheme="minorHAnsi" w:hAnsiTheme="minorHAnsi" w:cstheme="minorHAnsi"/>
          <w:b/>
          <w:sz w:val="24"/>
          <w:szCs w:val="24"/>
        </w:rPr>
        <w:t>R1</w:t>
      </w:r>
      <w:r w:rsidR="00483CBB">
        <w:rPr>
          <w:rFonts w:asciiTheme="minorHAnsi" w:hAnsiTheme="minorHAnsi" w:cstheme="minorHAnsi"/>
          <w:b/>
          <w:sz w:val="24"/>
          <w:szCs w:val="24"/>
        </w:rPr>
        <w:t>9</w:t>
      </w:r>
      <w:r w:rsidRPr="00B610E5">
        <w:rPr>
          <w:rFonts w:asciiTheme="minorHAnsi" w:hAnsiTheme="minorHAnsi" w:cstheme="minorHAnsi"/>
          <w:b/>
          <w:sz w:val="24"/>
          <w:szCs w:val="24"/>
        </w:rPr>
        <w:t>-__</w:t>
      </w:r>
    </w:p>
    <w:p w14:paraId="7500A10D" w14:textId="77777777" w:rsidR="00EF4A3F" w:rsidRPr="00B610E5" w:rsidRDefault="00EF4A3F" w:rsidP="00EF4A3F">
      <w:pPr>
        <w:pStyle w:val="Address"/>
        <w:spacing w:line="240" w:lineRule="exact"/>
        <w:rPr>
          <w:rFonts w:asciiTheme="minorHAnsi" w:hAnsiTheme="minorHAnsi" w:cstheme="minorHAnsi"/>
          <w:b/>
          <w:sz w:val="24"/>
          <w:szCs w:val="24"/>
        </w:rPr>
      </w:pPr>
    </w:p>
    <w:p w14:paraId="4C8BA1B2" w14:textId="1C544910" w:rsidR="00EF4A3F" w:rsidRPr="00B610E5" w:rsidRDefault="00EF4A3F" w:rsidP="00EF4A3F">
      <w:pPr>
        <w:pStyle w:val="Address"/>
        <w:spacing w:line="240" w:lineRule="exact"/>
        <w:rPr>
          <w:rFonts w:asciiTheme="minorHAnsi" w:hAnsiTheme="minorHAnsi" w:cstheme="minorHAnsi"/>
          <w:b/>
          <w:sz w:val="24"/>
          <w:szCs w:val="24"/>
        </w:rPr>
      </w:pPr>
      <w:r w:rsidRPr="00B610E5">
        <w:rPr>
          <w:rFonts w:asciiTheme="minorHAnsi" w:hAnsiTheme="minorHAnsi" w:cstheme="minorHAnsi"/>
          <w:b/>
          <w:sz w:val="24"/>
          <w:szCs w:val="24"/>
        </w:rPr>
        <w:t>A RESOLUTION OF THE MONO COUNTY</w:t>
      </w:r>
      <w:r w:rsidR="002B7454">
        <w:rPr>
          <w:rFonts w:asciiTheme="minorHAnsi" w:hAnsiTheme="minorHAnsi" w:cstheme="minorHAnsi"/>
          <w:b/>
          <w:sz w:val="24"/>
          <w:szCs w:val="24"/>
        </w:rPr>
        <w:t xml:space="preserve"> BOARD OF SUPERVISORS</w:t>
      </w:r>
    </w:p>
    <w:p w14:paraId="19F0CC75" w14:textId="3BDBAD47" w:rsidR="002B7454" w:rsidRDefault="002B7454" w:rsidP="00EF4A3F">
      <w:pPr>
        <w:pStyle w:val="Address"/>
        <w:spacing w:line="240" w:lineRule="exact"/>
        <w:rPr>
          <w:rFonts w:asciiTheme="minorHAnsi" w:hAnsiTheme="minorHAnsi" w:cstheme="minorHAnsi"/>
          <w:b/>
          <w:sz w:val="24"/>
          <w:szCs w:val="24"/>
        </w:rPr>
      </w:pPr>
      <w:r>
        <w:rPr>
          <w:rFonts w:asciiTheme="minorHAnsi" w:hAnsiTheme="minorHAnsi" w:cstheme="minorHAnsi"/>
          <w:b/>
          <w:sz w:val="24"/>
          <w:szCs w:val="24"/>
        </w:rPr>
        <w:t xml:space="preserve">APPROVING THE </w:t>
      </w:r>
      <w:r w:rsidR="007E79FA">
        <w:rPr>
          <w:rFonts w:asciiTheme="minorHAnsi" w:hAnsiTheme="minorHAnsi" w:cstheme="minorHAnsi"/>
          <w:b/>
          <w:sz w:val="24"/>
          <w:szCs w:val="24"/>
        </w:rPr>
        <w:t xml:space="preserve">MAMMOTH LAKES </w:t>
      </w:r>
      <w:r>
        <w:rPr>
          <w:rFonts w:asciiTheme="minorHAnsi" w:hAnsiTheme="minorHAnsi" w:cstheme="minorHAnsi"/>
          <w:b/>
          <w:sz w:val="24"/>
          <w:szCs w:val="24"/>
        </w:rPr>
        <w:t xml:space="preserve">FIRE PROTECTION </w:t>
      </w:r>
    </w:p>
    <w:p w14:paraId="4F046FBB" w14:textId="77777777" w:rsidR="002B7454" w:rsidRDefault="002B7454" w:rsidP="00EF4A3F">
      <w:pPr>
        <w:pStyle w:val="Address"/>
        <w:spacing w:line="240" w:lineRule="exact"/>
        <w:rPr>
          <w:rFonts w:asciiTheme="minorHAnsi" w:hAnsiTheme="minorHAnsi" w:cstheme="minorHAnsi"/>
          <w:b/>
          <w:sz w:val="24"/>
          <w:szCs w:val="24"/>
        </w:rPr>
      </w:pPr>
      <w:r>
        <w:rPr>
          <w:rFonts w:asciiTheme="minorHAnsi" w:hAnsiTheme="minorHAnsi" w:cstheme="minorHAnsi"/>
          <w:b/>
          <w:sz w:val="24"/>
          <w:szCs w:val="24"/>
        </w:rPr>
        <w:t xml:space="preserve">DISTRICT’S REQUEST TO CONSOLIDATE ITS SPECIAL </w:t>
      </w:r>
    </w:p>
    <w:p w14:paraId="6F12ADD3" w14:textId="77777777" w:rsidR="007E79FA" w:rsidRDefault="002B7454" w:rsidP="00EF4A3F">
      <w:pPr>
        <w:pStyle w:val="Address"/>
        <w:spacing w:line="240" w:lineRule="exact"/>
        <w:rPr>
          <w:rFonts w:asciiTheme="minorHAnsi" w:hAnsiTheme="minorHAnsi" w:cstheme="minorHAnsi"/>
          <w:b/>
          <w:sz w:val="24"/>
          <w:szCs w:val="24"/>
        </w:rPr>
      </w:pPr>
      <w:r>
        <w:rPr>
          <w:rFonts w:asciiTheme="minorHAnsi" w:hAnsiTheme="minorHAnsi" w:cstheme="minorHAnsi"/>
          <w:b/>
          <w:sz w:val="24"/>
          <w:szCs w:val="24"/>
        </w:rPr>
        <w:t xml:space="preserve">ELECTION WITH THE </w:t>
      </w:r>
      <w:r w:rsidR="007E79FA">
        <w:rPr>
          <w:rFonts w:asciiTheme="minorHAnsi" w:hAnsiTheme="minorHAnsi" w:cstheme="minorHAnsi"/>
          <w:b/>
          <w:sz w:val="24"/>
          <w:szCs w:val="24"/>
        </w:rPr>
        <w:t>MARCH 3, 2020,</w:t>
      </w:r>
      <w:r>
        <w:rPr>
          <w:rFonts w:asciiTheme="minorHAnsi" w:hAnsiTheme="minorHAnsi" w:cstheme="minorHAnsi"/>
          <w:b/>
          <w:sz w:val="24"/>
          <w:szCs w:val="24"/>
        </w:rPr>
        <w:t xml:space="preserve"> </w:t>
      </w:r>
    </w:p>
    <w:p w14:paraId="23C714AA" w14:textId="729FF9F5" w:rsidR="00EF4A3F" w:rsidRPr="00B610E5" w:rsidRDefault="007E79FA" w:rsidP="007E79FA">
      <w:pPr>
        <w:pStyle w:val="Address"/>
        <w:spacing w:line="240" w:lineRule="exact"/>
        <w:rPr>
          <w:rFonts w:asciiTheme="minorHAnsi" w:hAnsiTheme="minorHAnsi" w:cstheme="minorHAnsi"/>
          <w:b/>
          <w:sz w:val="24"/>
          <w:szCs w:val="24"/>
        </w:rPr>
      </w:pPr>
      <w:r>
        <w:rPr>
          <w:rFonts w:asciiTheme="minorHAnsi" w:hAnsiTheme="minorHAnsi" w:cstheme="minorHAnsi"/>
          <w:b/>
          <w:sz w:val="24"/>
          <w:szCs w:val="24"/>
        </w:rPr>
        <w:t xml:space="preserve">PRESIDENTIAL PRIMARY </w:t>
      </w:r>
      <w:r w:rsidR="002B7454">
        <w:rPr>
          <w:rFonts w:asciiTheme="minorHAnsi" w:hAnsiTheme="minorHAnsi" w:cstheme="minorHAnsi"/>
          <w:b/>
          <w:sz w:val="24"/>
          <w:szCs w:val="24"/>
        </w:rPr>
        <w:t xml:space="preserve">ELECTION </w:t>
      </w:r>
    </w:p>
    <w:p w14:paraId="27707FEC" w14:textId="77777777" w:rsidR="00EF4A3F" w:rsidRPr="00B610E5" w:rsidRDefault="00EF4A3F" w:rsidP="00EF4A3F">
      <w:pPr>
        <w:pStyle w:val="Address"/>
        <w:spacing w:line="240" w:lineRule="exact"/>
        <w:rPr>
          <w:rFonts w:asciiTheme="minorHAnsi" w:hAnsiTheme="minorHAnsi" w:cstheme="minorHAnsi"/>
          <w:b/>
          <w:sz w:val="24"/>
          <w:szCs w:val="24"/>
        </w:rPr>
      </w:pPr>
    </w:p>
    <w:p w14:paraId="06240B83" w14:textId="2D737B4F" w:rsidR="00B610E5" w:rsidRPr="00B610E5" w:rsidRDefault="00B610E5" w:rsidP="00B610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8" w:lineRule="exact"/>
        <w:ind w:firstLine="720"/>
        <w:rPr>
          <w:rFonts w:cstheme="minorHAnsi"/>
          <w:sz w:val="24"/>
        </w:rPr>
      </w:pPr>
      <w:r w:rsidRPr="00B610E5">
        <w:rPr>
          <w:rFonts w:cstheme="minorHAnsi"/>
          <w:b/>
          <w:bCs/>
          <w:sz w:val="24"/>
        </w:rPr>
        <w:t>WHEREAS</w:t>
      </w:r>
      <w:r w:rsidRPr="00B610E5">
        <w:rPr>
          <w:rFonts w:cstheme="minorHAnsi"/>
          <w:sz w:val="24"/>
        </w:rPr>
        <w:t xml:space="preserve">, </w:t>
      </w:r>
      <w:r>
        <w:rPr>
          <w:rFonts w:cstheme="minorHAnsi"/>
          <w:sz w:val="24"/>
        </w:rPr>
        <w:t xml:space="preserve">the </w:t>
      </w:r>
      <w:r w:rsidR="007E79FA">
        <w:rPr>
          <w:rFonts w:cstheme="minorHAnsi"/>
          <w:sz w:val="24"/>
        </w:rPr>
        <w:t>Mammoth Lakes</w:t>
      </w:r>
      <w:r w:rsidR="008739FB">
        <w:rPr>
          <w:rFonts w:cstheme="minorHAnsi"/>
          <w:sz w:val="24"/>
        </w:rPr>
        <w:t xml:space="preserve"> </w:t>
      </w:r>
      <w:r w:rsidRPr="00B610E5">
        <w:rPr>
          <w:rFonts w:cstheme="minorHAnsi"/>
          <w:sz w:val="24"/>
        </w:rPr>
        <w:t>Fire Protection District has called a Special Election to be held on</w:t>
      </w:r>
      <w:r w:rsidR="007E79FA">
        <w:rPr>
          <w:rFonts w:cstheme="minorHAnsi"/>
          <w:sz w:val="24"/>
        </w:rPr>
        <w:t xml:space="preserve"> March 3, 2020</w:t>
      </w:r>
      <w:r w:rsidRPr="00B610E5">
        <w:rPr>
          <w:rFonts w:cstheme="minorHAnsi"/>
          <w:sz w:val="24"/>
        </w:rPr>
        <w:t>, to subm</w:t>
      </w:r>
      <w:r>
        <w:rPr>
          <w:rFonts w:cstheme="minorHAnsi"/>
          <w:sz w:val="24"/>
        </w:rPr>
        <w:t xml:space="preserve">it to the voters of the </w:t>
      </w:r>
      <w:r w:rsidR="007E79FA">
        <w:rPr>
          <w:rFonts w:cstheme="minorHAnsi"/>
          <w:sz w:val="24"/>
        </w:rPr>
        <w:t xml:space="preserve">Mammoth Lakes </w:t>
      </w:r>
      <w:r w:rsidRPr="00B610E5">
        <w:rPr>
          <w:rFonts w:cstheme="minorHAnsi"/>
          <w:sz w:val="24"/>
        </w:rPr>
        <w:t>Fire Protection District the adoption of a p</w:t>
      </w:r>
      <w:r>
        <w:rPr>
          <w:rFonts w:cstheme="minorHAnsi"/>
          <w:sz w:val="24"/>
        </w:rPr>
        <w:t>roposed ordinance imposing a</w:t>
      </w:r>
      <w:r w:rsidRPr="00B610E5">
        <w:rPr>
          <w:rFonts w:cstheme="minorHAnsi"/>
          <w:sz w:val="24"/>
        </w:rPr>
        <w:t xml:space="preserve"> special tax for fire protection services within the district; and </w:t>
      </w:r>
    </w:p>
    <w:p w14:paraId="2FDA6094" w14:textId="77777777" w:rsidR="00B610E5" w:rsidRPr="00B610E5" w:rsidRDefault="00B610E5" w:rsidP="00B610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8" w:lineRule="exact"/>
        <w:rPr>
          <w:rFonts w:cstheme="minorHAnsi"/>
          <w:sz w:val="24"/>
        </w:rPr>
      </w:pPr>
    </w:p>
    <w:p w14:paraId="67B7EC40" w14:textId="146B82B9" w:rsidR="00B610E5" w:rsidRPr="00B610E5" w:rsidRDefault="00B610E5" w:rsidP="00B610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8" w:lineRule="exact"/>
        <w:ind w:firstLine="0"/>
        <w:rPr>
          <w:rFonts w:cstheme="minorHAnsi"/>
          <w:sz w:val="24"/>
        </w:rPr>
      </w:pPr>
      <w:r>
        <w:rPr>
          <w:rFonts w:cstheme="minorHAnsi"/>
          <w:sz w:val="24"/>
        </w:rPr>
        <w:tab/>
      </w:r>
      <w:r w:rsidRPr="00B610E5">
        <w:rPr>
          <w:rFonts w:cstheme="minorHAnsi"/>
          <w:b/>
          <w:sz w:val="24"/>
        </w:rPr>
        <w:t>WHEREAS</w:t>
      </w:r>
      <w:r w:rsidR="007D654A">
        <w:rPr>
          <w:rFonts w:cstheme="minorHAnsi"/>
          <w:sz w:val="24"/>
        </w:rPr>
        <w:t xml:space="preserve">, the </w:t>
      </w:r>
      <w:r w:rsidR="007E79FA">
        <w:rPr>
          <w:rFonts w:cstheme="minorHAnsi"/>
          <w:sz w:val="24"/>
        </w:rPr>
        <w:t xml:space="preserve">Mammoth Lakes </w:t>
      </w:r>
      <w:r w:rsidRPr="00B610E5">
        <w:rPr>
          <w:rFonts w:cstheme="minorHAnsi"/>
          <w:sz w:val="24"/>
        </w:rPr>
        <w:t>Fire Protection District has requested that the Special Election be consolidated with the</w:t>
      </w:r>
      <w:r w:rsidR="007E79FA">
        <w:rPr>
          <w:rFonts w:cstheme="minorHAnsi"/>
          <w:sz w:val="24"/>
        </w:rPr>
        <w:t xml:space="preserve"> March 3, 2020</w:t>
      </w:r>
      <w:r w:rsidR="007D654A">
        <w:rPr>
          <w:rFonts w:cstheme="minorHAnsi"/>
          <w:sz w:val="24"/>
        </w:rPr>
        <w:t xml:space="preserve">, </w:t>
      </w:r>
      <w:r w:rsidR="007E79FA">
        <w:rPr>
          <w:rFonts w:cstheme="minorHAnsi"/>
          <w:sz w:val="24"/>
        </w:rPr>
        <w:t xml:space="preserve">Presidential Primary </w:t>
      </w:r>
      <w:r w:rsidRPr="00B610E5">
        <w:rPr>
          <w:rFonts w:cstheme="minorHAnsi"/>
          <w:sz w:val="24"/>
        </w:rPr>
        <w:t>Election; and</w:t>
      </w:r>
    </w:p>
    <w:p w14:paraId="15EF2EF7" w14:textId="77777777" w:rsidR="00B610E5" w:rsidRPr="00B610E5" w:rsidRDefault="00B610E5" w:rsidP="00B610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8" w:lineRule="exact"/>
        <w:rPr>
          <w:rFonts w:cstheme="minorHAnsi"/>
          <w:sz w:val="24"/>
        </w:rPr>
      </w:pPr>
    </w:p>
    <w:p w14:paraId="7EF24632" w14:textId="75FF6904" w:rsidR="00B610E5" w:rsidRPr="00B610E5" w:rsidRDefault="00B610E5" w:rsidP="007D65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8" w:lineRule="exact"/>
        <w:ind w:firstLine="720"/>
        <w:rPr>
          <w:rFonts w:cstheme="minorHAnsi"/>
          <w:sz w:val="24"/>
        </w:rPr>
      </w:pPr>
      <w:r w:rsidRPr="00B610E5">
        <w:rPr>
          <w:rFonts w:cstheme="minorHAnsi"/>
          <w:b/>
          <w:bCs/>
          <w:sz w:val="24"/>
        </w:rPr>
        <w:t>WHEREAS</w:t>
      </w:r>
      <w:r w:rsidRPr="00B610E5">
        <w:rPr>
          <w:rFonts w:cstheme="minorHAnsi"/>
          <w:sz w:val="24"/>
        </w:rPr>
        <w:t xml:space="preserve">, it is desirable that the Special Election be consolidated with the </w:t>
      </w:r>
      <w:r w:rsidR="007E79FA">
        <w:rPr>
          <w:rFonts w:cstheme="minorHAnsi"/>
          <w:sz w:val="24"/>
        </w:rPr>
        <w:t xml:space="preserve">Presidential Primary </w:t>
      </w:r>
      <w:r w:rsidRPr="00B610E5">
        <w:rPr>
          <w:rFonts w:cstheme="minorHAnsi"/>
          <w:sz w:val="24"/>
        </w:rPr>
        <w:t xml:space="preserve">Election to be held on the same date, </w:t>
      </w:r>
      <w:r w:rsidR="007D654A">
        <w:rPr>
          <w:rFonts w:ascii="Times New Roman" w:hAnsi="Times New Roman"/>
          <w:sz w:val="24"/>
        </w:rPr>
        <w:t xml:space="preserve">and that within the </w:t>
      </w:r>
      <w:r w:rsidR="00553472">
        <w:rPr>
          <w:rFonts w:ascii="Times New Roman" w:hAnsi="Times New Roman"/>
          <w:sz w:val="24"/>
        </w:rPr>
        <w:t>d</w:t>
      </w:r>
      <w:r w:rsidR="007D654A">
        <w:rPr>
          <w:rFonts w:ascii="Times New Roman" w:hAnsi="Times New Roman"/>
          <w:sz w:val="24"/>
        </w:rPr>
        <w:t>istrict</w:t>
      </w:r>
      <w:r w:rsidR="007D654A" w:rsidRPr="0090031E">
        <w:rPr>
          <w:rFonts w:ascii="Times New Roman" w:hAnsi="Times New Roman"/>
          <w:sz w:val="24"/>
        </w:rPr>
        <w:t xml:space="preserve">, the precincts, polling places and election officers of the two elections be the same, </w:t>
      </w:r>
      <w:r w:rsidRPr="00B610E5">
        <w:rPr>
          <w:rFonts w:cstheme="minorHAnsi"/>
          <w:sz w:val="24"/>
        </w:rPr>
        <w:t xml:space="preserve">and that the Mono County Election Division canvass the returns of the Special Election, and that the election be held in all respects as if there were only one election; and </w:t>
      </w:r>
    </w:p>
    <w:p w14:paraId="2F7BEA1F" w14:textId="77777777" w:rsidR="00B610E5" w:rsidRPr="00B610E5" w:rsidRDefault="00B610E5" w:rsidP="00B610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8" w:lineRule="exact"/>
        <w:ind w:firstLine="720"/>
        <w:rPr>
          <w:rFonts w:cstheme="minorHAnsi"/>
          <w:sz w:val="24"/>
        </w:rPr>
      </w:pPr>
    </w:p>
    <w:p w14:paraId="39767DB6" w14:textId="27C5621C" w:rsidR="007D654A" w:rsidRDefault="00B610E5" w:rsidP="007D65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8" w:lineRule="exact"/>
        <w:ind w:firstLine="720"/>
        <w:rPr>
          <w:rFonts w:ascii="Times New Roman" w:hAnsi="Times New Roman"/>
          <w:sz w:val="24"/>
        </w:rPr>
      </w:pPr>
      <w:r w:rsidRPr="00B610E5">
        <w:rPr>
          <w:rFonts w:cstheme="minorHAnsi"/>
          <w:b/>
          <w:sz w:val="24"/>
        </w:rPr>
        <w:t xml:space="preserve">WHEREAS, </w:t>
      </w:r>
      <w:r w:rsidR="007D654A" w:rsidRPr="0090031E">
        <w:rPr>
          <w:rFonts w:ascii="Times New Roman" w:hAnsi="Times New Roman"/>
          <w:sz w:val="24"/>
        </w:rPr>
        <w:t xml:space="preserve">the Board of Supervisors is requested to consent and agree to the consolidation of </w:t>
      </w:r>
      <w:r w:rsidR="00553472">
        <w:rPr>
          <w:rFonts w:ascii="Times New Roman" w:hAnsi="Times New Roman"/>
          <w:sz w:val="24"/>
        </w:rPr>
        <w:t>a</w:t>
      </w:r>
      <w:r w:rsidR="007D654A" w:rsidRPr="0090031E">
        <w:rPr>
          <w:rFonts w:ascii="Times New Roman" w:hAnsi="Times New Roman"/>
          <w:sz w:val="24"/>
        </w:rPr>
        <w:t xml:space="preserve"> </w:t>
      </w:r>
      <w:r w:rsidR="006352ED">
        <w:rPr>
          <w:rFonts w:ascii="Times New Roman" w:hAnsi="Times New Roman"/>
          <w:sz w:val="24"/>
        </w:rPr>
        <w:t>Special</w:t>
      </w:r>
      <w:r w:rsidR="007D654A" w:rsidRPr="0090031E">
        <w:rPr>
          <w:rFonts w:ascii="Times New Roman" w:hAnsi="Times New Roman"/>
          <w:sz w:val="24"/>
        </w:rPr>
        <w:t xml:space="preserve"> Election with the</w:t>
      </w:r>
      <w:r w:rsidR="007E79FA">
        <w:rPr>
          <w:rFonts w:ascii="Times New Roman" w:hAnsi="Times New Roman"/>
          <w:sz w:val="24"/>
        </w:rPr>
        <w:t xml:space="preserve"> Presidential Primary</w:t>
      </w:r>
      <w:r w:rsidR="006846EC">
        <w:rPr>
          <w:rFonts w:ascii="Times New Roman" w:hAnsi="Times New Roman"/>
          <w:sz w:val="24"/>
        </w:rPr>
        <w:t xml:space="preserve"> </w:t>
      </w:r>
      <w:r w:rsidR="007D654A" w:rsidRPr="0090031E">
        <w:rPr>
          <w:rFonts w:ascii="Times New Roman" w:hAnsi="Times New Roman"/>
          <w:sz w:val="24"/>
        </w:rPr>
        <w:t>Election, and issue instructions to the Mono County Elections Division to take any and all steps necessary for the holding of the consolidated election.</w:t>
      </w:r>
    </w:p>
    <w:p w14:paraId="07CD2C94" w14:textId="014B1BCF" w:rsidR="00B610E5" w:rsidRPr="00B610E5" w:rsidRDefault="00B610E5" w:rsidP="007D65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8" w:lineRule="exact"/>
        <w:ind w:firstLine="720"/>
        <w:rPr>
          <w:rFonts w:cstheme="minorHAnsi"/>
          <w:sz w:val="24"/>
        </w:rPr>
      </w:pPr>
      <w:r w:rsidRPr="00B610E5">
        <w:rPr>
          <w:rFonts w:cstheme="minorHAnsi"/>
          <w:sz w:val="24"/>
        </w:rPr>
        <w:t xml:space="preserve"> </w:t>
      </w:r>
    </w:p>
    <w:p w14:paraId="6533D034" w14:textId="77777777" w:rsidR="00B610E5" w:rsidRPr="00B610E5" w:rsidRDefault="00B610E5" w:rsidP="00B610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8" w:lineRule="exact"/>
        <w:ind w:firstLine="720"/>
        <w:rPr>
          <w:rFonts w:cstheme="minorHAnsi"/>
          <w:sz w:val="24"/>
        </w:rPr>
      </w:pPr>
      <w:r w:rsidRPr="00B610E5">
        <w:rPr>
          <w:rFonts w:cstheme="minorHAnsi"/>
          <w:b/>
          <w:bCs/>
          <w:sz w:val="24"/>
        </w:rPr>
        <w:t xml:space="preserve">NOW, THEREFORE, BE IT RESOLVED </w:t>
      </w:r>
      <w:r w:rsidRPr="00B610E5">
        <w:rPr>
          <w:rFonts w:cstheme="minorHAnsi"/>
          <w:bCs/>
          <w:sz w:val="24"/>
        </w:rPr>
        <w:t>by the Mono County Board of Supervisors as follows:</w:t>
      </w:r>
      <w:r w:rsidRPr="00B610E5">
        <w:rPr>
          <w:rFonts w:cstheme="minorHAnsi"/>
          <w:b/>
          <w:bCs/>
          <w:sz w:val="24"/>
        </w:rPr>
        <w:t xml:space="preserve"> </w:t>
      </w:r>
    </w:p>
    <w:p w14:paraId="0FC73BB4" w14:textId="77777777" w:rsidR="00B610E5" w:rsidRPr="00B610E5" w:rsidRDefault="00B610E5" w:rsidP="00B610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8" w:lineRule="exact"/>
        <w:rPr>
          <w:rFonts w:cstheme="minorHAnsi"/>
          <w:sz w:val="24"/>
        </w:rPr>
      </w:pPr>
    </w:p>
    <w:p w14:paraId="62C1686C" w14:textId="306411AC" w:rsidR="00B610E5" w:rsidRPr="00B610E5" w:rsidRDefault="007D654A" w:rsidP="007D65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8" w:lineRule="exact"/>
        <w:ind w:firstLine="720"/>
        <w:rPr>
          <w:rFonts w:cstheme="minorHAnsi"/>
          <w:sz w:val="24"/>
        </w:rPr>
      </w:pPr>
      <w:r>
        <w:rPr>
          <w:rFonts w:cstheme="minorHAnsi"/>
          <w:b/>
          <w:bCs/>
          <w:sz w:val="24"/>
        </w:rPr>
        <w:t>SECTION 1</w:t>
      </w:r>
      <w:r w:rsidR="00B610E5" w:rsidRPr="00B610E5">
        <w:rPr>
          <w:rFonts w:cstheme="minorHAnsi"/>
          <w:b/>
          <w:bCs/>
          <w:sz w:val="24"/>
        </w:rPr>
        <w:t xml:space="preserve">:  </w:t>
      </w:r>
      <w:r w:rsidRPr="0090031E">
        <w:rPr>
          <w:rFonts w:ascii="Times New Roman" w:hAnsi="Times New Roman"/>
          <w:sz w:val="24"/>
        </w:rPr>
        <w:t xml:space="preserve">Pursuant to </w:t>
      </w:r>
      <w:bookmarkStart w:id="0" w:name="_Hlk504574334"/>
      <w:r w:rsidRPr="0090031E">
        <w:rPr>
          <w:rFonts w:ascii="Times New Roman" w:hAnsi="Times New Roman"/>
          <w:sz w:val="24"/>
        </w:rPr>
        <w:t>§</w:t>
      </w:r>
      <w:bookmarkEnd w:id="0"/>
      <w:r w:rsidRPr="0090031E">
        <w:rPr>
          <w:rFonts w:ascii="Times New Roman" w:hAnsi="Times New Roman"/>
          <w:sz w:val="24"/>
        </w:rPr>
        <w:t xml:space="preserve">10400, </w:t>
      </w:r>
      <w:r w:rsidRPr="0090031E">
        <w:rPr>
          <w:rFonts w:ascii="Times New Roman" w:hAnsi="Times New Roman"/>
          <w:i/>
          <w:sz w:val="24"/>
        </w:rPr>
        <w:t xml:space="preserve">et seq., </w:t>
      </w:r>
      <w:r w:rsidRPr="0090031E">
        <w:rPr>
          <w:rFonts w:ascii="Times New Roman" w:hAnsi="Times New Roman"/>
          <w:sz w:val="24"/>
        </w:rPr>
        <w:t>of the California Elections Code</w:t>
      </w:r>
      <w:r w:rsidR="00B610E5" w:rsidRPr="00B610E5">
        <w:rPr>
          <w:rFonts w:cstheme="minorHAnsi"/>
          <w:sz w:val="24"/>
        </w:rPr>
        <w:t>, the Mono County Board of Supervisors consents and hereby orders</w:t>
      </w:r>
      <w:r>
        <w:rPr>
          <w:rFonts w:cstheme="minorHAnsi"/>
          <w:sz w:val="24"/>
        </w:rPr>
        <w:t xml:space="preserve"> the consolidation of </w:t>
      </w:r>
      <w:r w:rsidR="00B610E5" w:rsidRPr="00B610E5">
        <w:rPr>
          <w:rFonts w:cstheme="minorHAnsi"/>
          <w:sz w:val="24"/>
        </w:rPr>
        <w:t>t</w:t>
      </w:r>
      <w:r>
        <w:rPr>
          <w:rFonts w:cstheme="minorHAnsi"/>
          <w:sz w:val="24"/>
        </w:rPr>
        <w:t xml:space="preserve">he </w:t>
      </w:r>
      <w:r w:rsidR="007E79FA">
        <w:rPr>
          <w:rFonts w:cstheme="minorHAnsi"/>
          <w:sz w:val="24"/>
        </w:rPr>
        <w:t xml:space="preserve">Mammoth Lakes </w:t>
      </w:r>
      <w:r w:rsidR="00B610E5" w:rsidRPr="00B610E5">
        <w:rPr>
          <w:rFonts w:cstheme="minorHAnsi"/>
          <w:sz w:val="24"/>
        </w:rPr>
        <w:t>Fire Protection District’s Special Elec</w:t>
      </w:r>
      <w:r>
        <w:rPr>
          <w:rFonts w:cstheme="minorHAnsi"/>
          <w:sz w:val="24"/>
        </w:rPr>
        <w:t xml:space="preserve">tion with the </w:t>
      </w:r>
      <w:r w:rsidR="007E79FA">
        <w:rPr>
          <w:rFonts w:cstheme="minorHAnsi"/>
          <w:sz w:val="24"/>
        </w:rPr>
        <w:t xml:space="preserve">Presidential Primary </w:t>
      </w:r>
      <w:r w:rsidR="00B610E5" w:rsidRPr="00B610E5">
        <w:rPr>
          <w:rFonts w:cstheme="minorHAnsi"/>
          <w:sz w:val="24"/>
        </w:rPr>
        <w:t xml:space="preserve">Election on Tuesday, </w:t>
      </w:r>
      <w:r w:rsidR="007E79FA">
        <w:rPr>
          <w:rFonts w:cstheme="minorHAnsi"/>
          <w:sz w:val="24"/>
        </w:rPr>
        <w:t>March 3, 2020</w:t>
      </w:r>
      <w:r w:rsidR="00B610E5" w:rsidRPr="00B610E5">
        <w:rPr>
          <w:rFonts w:cstheme="minorHAnsi"/>
          <w:sz w:val="24"/>
        </w:rPr>
        <w:t xml:space="preserve">, for the purpose of submitting to the voters of </w:t>
      </w:r>
      <w:r>
        <w:rPr>
          <w:rFonts w:cstheme="minorHAnsi"/>
          <w:sz w:val="24"/>
        </w:rPr>
        <w:t xml:space="preserve">the </w:t>
      </w:r>
      <w:r w:rsidR="007E79FA">
        <w:rPr>
          <w:rFonts w:cstheme="minorHAnsi"/>
          <w:sz w:val="24"/>
        </w:rPr>
        <w:t xml:space="preserve">Mammoth Lakes </w:t>
      </w:r>
      <w:r>
        <w:rPr>
          <w:rFonts w:cstheme="minorHAnsi"/>
          <w:sz w:val="24"/>
        </w:rPr>
        <w:t xml:space="preserve">Fire </w:t>
      </w:r>
      <w:r w:rsidR="00B610E5" w:rsidRPr="00B610E5">
        <w:rPr>
          <w:rFonts w:cstheme="minorHAnsi"/>
          <w:sz w:val="24"/>
        </w:rPr>
        <w:t xml:space="preserve">Protection District the adoption of a proposed ordinance </w:t>
      </w:r>
      <w:r>
        <w:rPr>
          <w:rFonts w:cstheme="minorHAnsi"/>
          <w:sz w:val="24"/>
        </w:rPr>
        <w:t>imposing a</w:t>
      </w:r>
      <w:r w:rsidR="00B610E5" w:rsidRPr="00B610E5">
        <w:rPr>
          <w:rFonts w:cstheme="minorHAnsi"/>
          <w:sz w:val="24"/>
        </w:rPr>
        <w:t xml:space="preserve"> special tax for fire protection services within the district.</w:t>
      </w:r>
    </w:p>
    <w:p w14:paraId="30CFECDF" w14:textId="77777777" w:rsidR="00B610E5" w:rsidRPr="00B610E5" w:rsidRDefault="00B610E5" w:rsidP="00B610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8" w:lineRule="exact"/>
        <w:ind w:firstLine="720"/>
        <w:rPr>
          <w:rFonts w:cstheme="minorHAnsi"/>
          <w:sz w:val="24"/>
        </w:rPr>
      </w:pPr>
    </w:p>
    <w:p w14:paraId="23D46433" w14:textId="0689A57E" w:rsidR="00B610E5" w:rsidRPr="00B610E5" w:rsidRDefault="007D654A" w:rsidP="00FB50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8" w:lineRule="exact"/>
        <w:ind w:firstLine="720"/>
        <w:rPr>
          <w:rFonts w:cstheme="minorHAnsi"/>
          <w:bCs/>
          <w:sz w:val="24"/>
        </w:rPr>
      </w:pPr>
      <w:r>
        <w:rPr>
          <w:rFonts w:cstheme="minorHAnsi"/>
          <w:b/>
          <w:bCs/>
          <w:sz w:val="24"/>
        </w:rPr>
        <w:t>SECTION 2</w:t>
      </w:r>
      <w:r w:rsidR="00B610E5" w:rsidRPr="00B610E5">
        <w:rPr>
          <w:rFonts w:cstheme="minorHAnsi"/>
          <w:b/>
          <w:bCs/>
          <w:sz w:val="24"/>
        </w:rPr>
        <w:t>:</w:t>
      </w:r>
      <w:r w:rsidR="00B610E5" w:rsidRPr="00B610E5">
        <w:rPr>
          <w:rFonts w:cstheme="minorHAnsi"/>
          <w:bCs/>
          <w:sz w:val="24"/>
        </w:rPr>
        <w:t xml:space="preserve">  The Mono County Elections Division is instructed to take any and all steps necessary for the holding of the consolidated election.  The election shall be held in all respects as if there were only one</w:t>
      </w:r>
      <w:r>
        <w:rPr>
          <w:rFonts w:cstheme="minorHAnsi"/>
          <w:bCs/>
          <w:sz w:val="24"/>
        </w:rPr>
        <w:t xml:space="preserve"> election</w:t>
      </w:r>
      <w:r w:rsidR="006352ED">
        <w:rPr>
          <w:rFonts w:cstheme="minorHAnsi"/>
          <w:bCs/>
          <w:sz w:val="24"/>
        </w:rPr>
        <w:t xml:space="preserve"> and shall be in form </w:t>
      </w:r>
      <w:r w:rsidR="00B610E5" w:rsidRPr="00B610E5">
        <w:rPr>
          <w:rFonts w:cstheme="minorHAnsi"/>
          <w:bCs/>
          <w:sz w:val="24"/>
        </w:rPr>
        <w:t xml:space="preserve">and content as required by law. </w:t>
      </w:r>
      <w:r w:rsidR="00B610E5" w:rsidRPr="00B610E5">
        <w:rPr>
          <w:rFonts w:cstheme="minorHAnsi"/>
          <w:bCs/>
          <w:sz w:val="24"/>
        </w:rPr>
        <w:tab/>
        <w:t xml:space="preserve"> </w:t>
      </w:r>
    </w:p>
    <w:p w14:paraId="09AD52C5" w14:textId="77777777" w:rsidR="00FB503A" w:rsidRDefault="00FB503A" w:rsidP="00FB50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8" w:lineRule="exact"/>
        <w:ind w:firstLine="0"/>
        <w:rPr>
          <w:rFonts w:cstheme="minorHAnsi"/>
          <w:sz w:val="24"/>
        </w:rPr>
      </w:pPr>
    </w:p>
    <w:p w14:paraId="6BEF5C67" w14:textId="6202305A" w:rsidR="00B610E5" w:rsidRPr="00B610E5" w:rsidRDefault="00FB503A" w:rsidP="00FB50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8" w:lineRule="exact"/>
        <w:ind w:firstLine="0"/>
        <w:rPr>
          <w:rFonts w:cstheme="minorHAnsi"/>
          <w:sz w:val="24"/>
        </w:rPr>
      </w:pPr>
      <w:r>
        <w:rPr>
          <w:rFonts w:cstheme="minorHAnsi"/>
          <w:sz w:val="24"/>
        </w:rPr>
        <w:tab/>
      </w:r>
      <w:r>
        <w:rPr>
          <w:rFonts w:cstheme="minorHAnsi"/>
          <w:b/>
          <w:sz w:val="24"/>
        </w:rPr>
        <w:t>SECTION 3</w:t>
      </w:r>
      <w:r w:rsidR="00B610E5" w:rsidRPr="00B610E5">
        <w:rPr>
          <w:rFonts w:cstheme="minorHAnsi"/>
          <w:sz w:val="24"/>
        </w:rPr>
        <w:t>:  The Mono County Elections Division is authorized to</w:t>
      </w:r>
      <w:r>
        <w:rPr>
          <w:rFonts w:cstheme="minorHAnsi"/>
          <w:sz w:val="24"/>
        </w:rPr>
        <w:t xml:space="preserve"> </w:t>
      </w:r>
      <w:r w:rsidR="00B610E5" w:rsidRPr="00B610E5">
        <w:rPr>
          <w:rFonts w:cstheme="minorHAnsi"/>
          <w:sz w:val="24"/>
        </w:rPr>
        <w:t>canvass the returns of the Special Election.</w:t>
      </w:r>
    </w:p>
    <w:p w14:paraId="58B8CB6F" w14:textId="77777777" w:rsidR="00B610E5" w:rsidRPr="00B610E5" w:rsidRDefault="00B610E5" w:rsidP="00B610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8" w:lineRule="exact"/>
        <w:rPr>
          <w:rFonts w:cstheme="minorHAnsi"/>
          <w:sz w:val="24"/>
        </w:rPr>
      </w:pPr>
    </w:p>
    <w:p w14:paraId="62B29DB0" w14:textId="59A366CA" w:rsidR="00EF4A3F" w:rsidRDefault="00FB503A" w:rsidP="00FB50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8" w:lineRule="exact"/>
        <w:ind w:firstLine="0"/>
        <w:rPr>
          <w:rFonts w:ascii="Times New Roman" w:hAnsi="Times New Roman"/>
          <w:sz w:val="24"/>
        </w:rPr>
      </w:pPr>
      <w:r>
        <w:rPr>
          <w:rFonts w:cstheme="minorHAnsi"/>
          <w:sz w:val="24"/>
        </w:rPr>
        <w:lastRenderedPageBreak/>
        <w:tab/>
      </w:r>
      <w:r>
        <w:rPr>
          <w:rFonts w:cstheme="minorHAnsi"/>
          <w:b/>
          <w:bCs/>
          <w:sz w:val="24"/>
        </w:rPr>
        <w:t>SECTION 4</w:t>
      </w:r>
      <w:r w:rsidR="00B610E5" w:rsidRPr="00B610E5">
        <w:rPr>
          <w:rFonts w:cstheme="minorHAnsi"/>
          <w:b/>
          <w:bCs/>
          <w:sz w:val="24"/>
        </w:rPr>
        <w:t>:</w:t>
      </w:r>
      <w:r w:rsidR="006352ED">
        <w:rPr>
          <w:rFonts w:cstheme="minorHAnsi"/>
          <w:b/>
          <w:bCs/>
          <w:sz w:val="24"/>
        </w:rPr>
        <w:t xml:space="preserve">  </w:t>
      </w:r>
      <w:r w:rsidR="006352ED">
        <w:rPr>
          <w:rFonts w:cstheme="minorHAnsi"/>
          <w:sz w:val="24"/>
        </w:rPr>
        <w:t xml:space="preserve">Pursuant to California Elections Code </w:t>
      </w:r>
      <w:r w:rsidR="006352ED" w:rsidRPr="0090031E">
        <w:rPr>
          <w:rFonts w:ascii="Times New Roman" w:hAnsi="Times New Roman"/>
          <w:sz w:val="24"/>
        </w:rPr>
        <w:t>§</w:t>
      </w:r>
      <w:r w:rsidR="006352ED">
        <w:rPr>
          <w:rFonts w:ascii="Times New Roman" w:hAnsi="Times New Roman"/>
          <w:sz w:val="24"/>
        </w:rPr>
        <w:t xml:space="preserve"> 10002, t</w:t>
      </w:r>
      <w:r w:rsidR="006352ED">
        <w:rPr>
          <w:rFonts w:cstheme="minorHAnsi"/>
          <w:sz w:val="24"/>
        </w:rPr>
        <w:t xml:space="preserve">he Mono County Elections Division will bill the </w:t>
      </w:r>
      <w:r w:rsidR="007E79FA">
        <w:rPr>
          <w:rFonts w:cstheme="minorHAnsi"/>
          <w:sz w:val="24"/>
        </w:rPr>
        <w:t xml:space="preserve">Mammoth Lakes </w:t>
      </w:r>
      <w:r>
        <w:rPr>
          <w:rFonts w:ascii="Times New Roman" w:hAnsi="Times New Roman"/>
          <w:sz w:val="24"/>
        </w:rPr>
        <w:t>Fire Protection District</w:t>
      </w:r>
      <w:r w:rsidR="006352ED">
        <w:rPr>
          <w:rFonts w:ascii="Times New Roman" w:hAnsi="Times New Roman"/>
          <w:sz w:val="24"/>
        </w:rPr>
        <w:t xml:space="preserve"> for any costs incurred because of this consolidation</w:t>
      </w:r>
      <w:r w:rsidR="00C97F97">
        <w:rPr>
          <w:rFonts w:ascii="Times New Roman" w:hAnsi="Times New Roman"/>
          <w:sz w:val="24"/>
        </w:rPr>
        <w:t xml:space="preserve"> </w:t>
      </w:r>
      <w:r w:rsidR="006352ED">
        <w:rPr>
          <w:rFonts w:ascii="Times New Roman" w:hAnsi="Times New Roman"/>
          <w:sz w:val="24"/>
        </w:rPr>
        <w:t xml:space="preserve">and shall be reimbursed by the </w:t>
      </w:r>
      <w:r w:rsidR="007E79FA">
        <w:rPr>
          <w:rFonts w:ascii="Times New Roman" w:hAnsi="Times New Roman"/>
          <w:sz w:val="24"/>
        </w:rPr>
        <w:t xml:space="preserve">Mammoth Lakes </w:t>
      </w:r>
      <w:r w:rsidR="006352ED">
        <w:rPr>
          <w:rFonts w:ascii="Times New Roman" w:hAnsi="Times New Roman"/>
          <w:sz w:val="24"/>
        </w:rPr>
        <w:t xml:space="preserve">Fire Protection District accordingly. </w:t>
      </w:r>
      <w:r w:rsidRPr="0090031E">
        <w:rPr>
          <w:rFonts w:ascii="Times New Roman" w:hAnsi="Times New Roman"/>
          <w:sz w:val="24"/>
        </w:rPr>
        <w:t xml:space="preserve"> </w:t>
      </w:r>
    </w:p>
    <w:p w14:paraId="7097FA96" w14:textId="77777777" w:rsidR="006352ED" w:rsidRPr="00FB503A" w:rsidRDefault="006352ED" w:rsidP="00FB50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8" w:lineRule="exact"/>
        <w:ind w:firstLine="0"/>
        <w:rPr>
          <w:rFonts w:cstheme="minorHAnsi"/>
          <w:sz w:val="24"/>
        </w:rPr>
      </w:pPr>
    </w:p>
    <w:p w14:paraId="79585EDF" w14:textId="70467062" w:rsidR="00EF4A3F" w:rsidRDefault="00EF4A3F" w:rsidP="00EF4A3F">
      <w:pPr>
        <w:pStyle w:val="Address"/>
        <w:spacing w:line="240" w:lineRule="exact"/>
        <w:ind w:firstLine="720"/>
        <w:jc w:val="left"/>
        <w:rPr>
          <w:sz w:val="24"/>
          <w:szCs w:val="24"/>
        </w:rPr>
      </w:pPr>
      <w:r w:rsidRPr="00595636">
        <w:rPr>
          <w:b/>
          <w:sz w:val="24"/>
          <w:szCs w:val="24"/>
        </w:rPr>
        <w:t>PASSED, APPROVED</w:t>
      </w:r>
      <w:r>
        <w:rPr>
          <w:sz w:val="24"/>
          <w:szCs w:val="24"/>
        </w:rPr>
        <w:t xml:space="preserve"> and </w:t>
      </w:r>
      <w:r w:rsidRPr="00595636">
        <w:rPr>
          <w:b/>
          <w:sz w:val="24"/>
          <w:szCs w:val="24"/>
        </w:rPr>
        <w:t xml:space="preserve">ADOPTED </w:t>
      </w:r>
      <w:r w:rsidR="00FB503A">
        <w:rPr>
          <w:sz w:val="24"/>
          <w:szCs w:val="24"/>
        </w:rPr>
        <w:t xml:space="preserve">this </w:t>
      </w:r>
      <w:r w:rsidR="00C97F97">
        <w:rPr>
          <w:sz w:val="24"/>
          <w:szCs w:val="24"/>
        </w:rPr>
        <w:t>19</w:t>
      </w:r>
      <w:r w:rsidR="00FB503A">
        <w:rPr>
          <w:sz w:val="24"/>
          <w:szCs w:val="24"/>
        </w:rPr>
        <w:t xml:space="preserve">th day of </w:t>
      </w:r>
      <w:r w:rsidR="00C97F97">
        <w:rPr>
          <w:sz w:val="24"/>
          <w:szCs w:val="24"/>
        </w:rPr>
        <w:t>November 2019</w:t>
      </w:r>
      <w:r>
        <w:rPr>
          <w:sz w:val="24"/>
          <w:szCs w:val="24"/>
        </w:rPr>
        <w:t>, by the following vote, to wit:</w:t>
      </w:r>
    </w:p>
    <w:p w14:paraId="4ACB94C0" w14:textId="77777777" w:rsidR="005E7B1E" w:rsidRDefault="005E7B1E" w:rsidP="005E7B1E">
      <w:pPr>
        <w:pStyle w:val="Address"/>
        <w:spacing w:line="240" w:lineRule="exact"/>
        <w:jc w:val="left"/>
        <w:rPr>
          <w:sz w:val="24"/>
          <w:szCs w:val="24"/>
        </w:rPr>
      </w:pPr>
    </w:p>
    <w:p w14:paraId="25FBCB61" w14:textId="77777777" w:rsidR="005E7B1E" w:rsidRDefault="00EF4A3F" w:rsidP="001763D8">
      <w:pPr>
        <w:pStyle w:val="Address"/>
        <w:spacing w:line="360" w:lineRule="auto"/>
        <w:jc w:val="left"/>
        <w:rPr>
          <w:sz w:val="24"/>
          <w:szCs w:val="24"/>
        </w:rPr>
      </w:pPr>
      <w:r w:rsidRPr="00595636">
        <w:rPr>
          <w:b/>
          <w:sz w:val="24"/>
          <w:szCs w:val="24"/>
        </w:rPr>
        <w:t>AYES</w:t>
      </w:r>
      <w:r>
        <w:rPr>
          <w:sz w:val="24"/>
          <w:szCs w:val="24"/>
        </w:rPr>
        <w:t>:</w:t>
      </w:r>
    </w:p>
    <w:p w14:paraId="547C4F96" w14:textId="77777777" w:rsidR="005E7B1E" w:rsidRDefault="00EF4A3F" w:rsidP="001763D8">
      <w:pPr>
        <w:pStyle w:val="Address"/>
        <w:spacing w:line="360" w:lineRule="auto"/>
        <w:jc w:val="left"/>
        <w:rPr>
          <w:sz w:val="24"/>
          <w:szCs w:val="24"/>
        </w:rPr>
      </w:pPr>
      <w:r w:rsidRPr="00595636">
        <w:rPr>
          <w:b/>
          <w:sz w:val="24"/>
          <w:szCs w:val="24"/>
        </w:rPr>
        <w:t>NOES</w:t>
      </w:r>
      <w:r>
        <w:rPr>
          <w:sz w:val="24"/>
          <w:szCs w:val="24"/>
        </w:rPr>
        <w:t>:</w:t>
      </w:r>
    </w:p>
    <w:p w14:paraId="411778A2" w14:textId="77777777" w:rsidR="005E7B1E" w:rsidRDefault="00EF4A3F" w:rsidP="001763D8">
      <w:pPr>
        <w:pStyle w:val="Address"/>
        <w:spacing w:line="360" w:lineRule="auto"/>
        <w:jc w:val="left"/>
        <w:rPr>
          <w:sz w:val="24"/>
          <w:szCs w:val="24"/>
        </w:rPr>
      </w:pPr>
      <w:r w:rsidRPr="00595636">
        <w:rPr>
          <w:b/>
          <w:sz w:val="24"/>
          <w:szCs w:val="24"/>
        </w:rPr>
        <w:t>ABSENT</w:t>
      </w:r>
      <w:r>
        <w:rPr>
          <w:sz w:val="24"/>
          <w:szCs w:val="24"/>
        </w:rPr>
        <w:t>:</w:t>
      </w:r>
    </w:p>
    <w:p w14:paraId="00763D5B" w14:textId="7A1A3E13" w:rsidR="00EF4A3F" w:rsidRDefault="00EF4A3F" w:rsidP="001763D8">
      <w:pPr>
        <w:pStyle w:val="Address"/>
        <w:spacing w:line="360" w:lineRule="auto"/>
        <w:jc w:val="left"/>
        <w:rPr>
          <w:sz w:val="24"/>
          <w:szCs w:val="24"/>
        </w:rPr>
      </w:pPr>
      <w:r w:rsidRPr="00595636">
        <w:rPr>
          <w:b/>
          <w:sz w:val="24"/>
          <w:szCs w:val="24"/>
        </w:rPr>
        <w:t>ABSTAIN</w:t>
      </w:r>
      <w:r>
        <w:rPr>
          <w:sz w:val="24"/>
          <w:szCs w:val="24"/>
        </w:rPr>
        <w:t>:</w:t>
      </w:r>
    </w:p>
    <w:p w14:paraId="5BCC5450" w14:textId="06127BD3" w:rsidR="00450F91" w:rsidRDefault="00450F91" w:rsidP="005E7B1E">
      <w:pPr>
        <w:pStyle w:val="Address"/>
        <w:spacing w:line="240" w:lineRule="exact"/>
        <w:jc w:val="left"/>
        <w:rPr>
          <w:sz w:val="24"/>
          <w:szCs w:val="24"/>
        </w:rPr>
      </w:pPr>
      <w:bookmarkStart w:id="1" w:name="_GoBack"/>
      <w:bookmarkEnd w:id="1"/>
    </w:p>
    <w:p w14:paraId="0E24FBD0" w14:textId="15D0CADA" w:rsidR="00450F91" w:rsidRDefault="00450F91" w:rsidP="005E7B1E">
      <w:pPr>
        <w:pStyle w:val="Address"/>
        <w:spacing w:line="240" w:lineRule="exact"/>
        <w:jc w:val="left"/>
        <w:rPr>
          <w:sz w:val="24"/>
          <w:szCs w:val="24"/>
        </w:rPr>
      </w:pPr>
    </w:p>
    <w:p w14:paraId="0602C672" w14:textId="77777777" w:rsidR="00450F91" w:rsidRDefault="00450F91" w:rsidP="005E7B1E">
      <w:pPr>
        <w:pStyle w:val="Address"/>
        <w:spacing w:line="240" w:lineRule="exact"/>
        <w:jc w:val="left"/>
        <w:rPr>
          <w:sz w:val="24"/>
          <w:szCs w:val="24"/>
        </w:rPr>
      </w:pPr>
    </w:p>
    <w:p w14:paraId="531C8EF8" w14:textId="77777777" w:rsidR="00EF4A3F" w:rsidRDefault="00EF4A3F" w:rsidP="00EF4A3F">
      <w:pPr>
        <w:pStyle w:val="Address"/>
        <w:spacing w:line="240" w:lineRule="exact"/>
        <w:ind w:firstLine="720"/>
        <w:jc w:val="left"/>
        <w:rPr>
          <w:sz w:val="24"/>
          <w:szCs w:val="24"/>
        </w:rPr>
      </w:pPr>
    </w:p>
    <w:p w14:paraId="09A5A1CE" w14:textId="3387ACC3" w:rsidR="00EF4A3F" w:rsidRDefault="00EF4A3F" w:rsidP="00450F91">
      <w:pPr>
        <w:pStyle w:val="Address"/>
        <w:spacing w:line="240" w:lineRule="exact"/>
        <w:ind w:firstLine="720"/>
        <w:jc w:val="lef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w:t>
      </w:r>
    </w:p>
    <w:p w14:paraId="323D1562" w14:textId="48376539" w:rsidR="00EF4A3F" w:rsidRDefault="00EF4A3F" w:rsidP="00EF4A3F">
      <w:pPr>
        <w:pStyle w:val="Address"/>
        <w:spacing w:line="240" w:lineRule="exact"/>
        <w:ind w:firstLine="720"/>
        <w:jc w:val="lef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C97F97">
        <w:rPr>
          <w:sz w:val="24"/>
          <w:szCs w:val="24"/>
        </w:rPr>
        <w:t>John Peters</w:t>
      </w:r>
      <w:r>
        <w:rPr>
          <w:sz w:val="24"/>
          <w:szCs w:val="24"/>
        </w:rPr>
        <w:t>, Chair</w:t>
      </w:r>
    </w:p>
    <w:p w14:paraId="6C6A1742" w14:textId="77777777" w:rsidR="00EF4A3F" w:rsidRDefault="00EF4A3F" w:rsidP="00EF4A3F">
      <w:pPr>
        <w:pStyle w:val="Address"/>
        <w:spacing w:line="240" w:lineRule="exact"/>
        <w:ind w:firstLine="720"/>
        <w:jc w:val="lef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Mono County Board of Supervisors</w:t>
      </w:r>
    </w:p>
    <w:p w14:paraId="3D0B23D5" w14:textId="3C21AD63" w:rsidR="00EF4A3F" w:rsidRDefault="00EF4A3F" w:rsidP="00EF4A3F">
      <w:pPr>
        <w:pStyle w:val="Address"/>
        <w:spacing w:line="240" w:lineRule="exact"/>
        <w:ind w:firstLine="720"/>
        <w:jc w:val="left"/>
        <w:rPr>
          <w:sz w:val="24"/>
          <w:szCs w:val="24"/>
        </w:rPr>
      </w:pPr>
    </w:p>
    <w:p w14:paraId="73058F18" w14:textId="77777777" w:rsidR="005E7B1E" w:rsidRDefault="005E7B1E" w:rsidP="00EF4A3F">
      <w:pPr>
        <w:pStyle w:val="Address"/>
        <w:spacing w:line="240" w:lineRule="exact"/>
        <w:ind w:firstLine="720"/>
        <w:jc w:val="left"/>
        <w:rPr>
          <w:sz w:val="24"/>
          <w:szCs w:val="24"/>
        </w:rPr>
      </w:pPr>
    </w:p>
    <w:p w14:paraId="6F6A68BC" w14:textId="77777777" w:rsidR="00EF4A3F" w:rsidRDefault="00EF4A3F" w:rsidP="00EF4A3F">
      <w:pPr>
        <w:pStyle w:val="Address"/>
        <w:spacing w:line="240" w:lineRule="exact"/>
        <w:ind w:firstLine="720"/>
        <w:jc w:val="left"/>
        <w:rPr>
          <w:sz w:val="24"/>
          <w:szCs w:val="24"/>
        </w:rPr>
      </w:pPr>
      <w:r>
        <w:rPr>
          <w:sz w:val="24"/>
          <w:szCs w:val="24"/>
        </w:rPr>
        <w:t>ATTEST:</w:t>
      </w:r>
      <w:r>
        <w:rPr>
          <w:sz w:val="24"/>
          <w:szCs w:val="24"/>
        </w:rPr>
        <w:tab/>
      </w:r>
      <w:r>
        <w:rPr>
          <w:sz w:val="24"/>
          <w:szCs w:val="24"/>
        </w:rPr>
        <w:tab/>
      </w:r>
      <w:r>
        <w:rPr>
          <w:sz w:val="24"/>
          <w:szCs w:val="24"/>
        </w:rPr>
        <w:tab/>
      </w:r>
      <w:r>
        <w:rPr>
          <w:sz w:val="24"/>
          <w:szCs w:val="24"/>
        </w:rPr>
        <w:tab/>
      </w:r>
      <w:r>
        <w:rPr>
          <w:sz w:val="24"/>
          <w:szCs w:val="24"/>
        </w:rPr>
        <w:tab/>
      </w:r>
      <w:r>
        <w:rPr>
          <w:sz w:val="24"/>
          <w:szCs w:val="24"/>
        </w:rPr>
        <w:tab/>
        <w:t>APPROVED AS TO FORM:</w:t>
      </w:r>
    </w:p>
    <w:p w14:paraId="6040E3A4" w14:textId="1C5D0DD9" w:rsidR="00EF4A3F" w:rsidRDefault="00EF4A3F" w:rsidP="00EF4A3F">
      <w:pPr>
        <w:pStyle w:val="Address"/>
        <w:spacing w:line="240" w:lineRule="exact"/>
        <w:ind w:firstLine="720"/>
        <w:jc w:val="left"/>
        <w:rPr>
          <w:sz w:val="24"/>
          <w:szCs w:val="24"/>
        </w:rPr>
      </w:pPr>
    </w:p>
    <w:p w14:paraId="38E8F282" w14:textId="5B10C409" w:rsidR="005E7B1E" w:rsidRDefault="005E7B1E" w:rsidP="00EF4A3F">
      <w:pPr>
        <w:pStyle w:val="Address"/>
        <w:spacing w:line="240" w:lineRule="exact"/>
        <w:ind w:firstLine="720"/>
        <w:jc w:val="left"/>
        <w:rPr>
          <w:sz w:val="24"/>
          <w:szCs w:val="24"/>
        </w:rPr>
      </w:pPr>
    </w:p>
    <w:p w14:paraId="2D3D64F0" w14:textId="1D5D0945" w:rsidR="00450F91" w:rsidRDefault="00450F91" w:rsidP="00EF4A3F">
      <w:pPr>
        <w:pStyle w:val="Address"/>
        <w:spacing w:line="240" w:lineRule="exact"/>
        <w:ind w:firstLine="720"/>
        <w:jc w:val="left"/>
        <w:rPr>
          <w:sz w:val="24"/>
          <w:szCs w:val="24"/>
        </w:rPr>
      </w:pPr>
    </w:p>
    <w:p w14:paraId="15395ADC" w14:textId="77777777" w:rsidR="00450F91" w:rsidRDefault="00450F91" w:rsidP="00EF4A3F">
      <w:pPr>
        <w:pStyle w:val="Address"/>
        <w:spacing w:line="240" w:lineRule="exact"/>
        <w:ind w:firstLine="720"/>
        <w:jc w:val="left"/>
        <w:rPr>
          <w:sz w:val="24"/>
          <w:szCs w:val="24"/>
        </w:rPr>
      </w:pPr>
    </w:p>
    <w:p w14:paraId="3469E16C" w14:textId="77777777" w:rsidR="00EF4A3F" w:rsidRDefault="00EF4A3F" w:rsidP="00EF4A3F">
      <w:pPr>
        <w:pStyle w:val="Address"/>
        <w:spacing w:line="240" w:lineRule="exact"/>
        <w:ind w:firstLine="720"/>
        <w:jc w:val="left"/>
        <w:rPr>
          <w:sz w:val="24"/>
          <w:szCs w:val="24"/>
        </w:rPr>
      </w:pPr>
      <w:r>
        <w:rPr>
          <w:sz w:val="24"/>
          <w:szCs w:val="24"/>
        </w:rPr>
        <w:t>_________________________</w:t>
      </w:r>
      <w:r>
        <w:rPr>
          <w:sz w:val="24"/>
          <w:szCs w:val="24"/>
        </w:rPr>
        <w:tab/>
      </w:r>
      <w:r>
        <w:rPr>
          <w:sz w:val="24"/>
          <w:szCs w:val="24"/>
        </w:rPr>
        <w:tab/>
      </w:r>
      <w:r>
        <w:rPr>
          <w:sz w:val="24"/>
          <w:szCs w:val="24"/>
        </w:rPr>
        <w:tab/>
        <w:t>______________________________</w:t>
      </w:r>
    </w:p>
    <w:p w14:paraId="078CD0F2" w14:textId="1AEAFAF6" w:rsidR="009F4CB5" w:rsidRPr="00095503" w:rsidRDefault="00EF4A3F" w:rsidP="00095503">
      <w:pPr>
        <w:pStyle w:val="Address"/>
        <w:spacing w:line="240" w:lineRule="exact"/>
        <w:ind w:firstLine="720"/>
        <w:jc w:val="left"/>
        <w:rPr>
          <w:sz w:val="24"/>
          <w:szCs w:val="24"/>
        </w:rPr>
      </w:pPr>
      <w:r>
        <w:rPr>
          <w:sz w:val="24"/>
          <w:szCs w:val="24"/>
        </w:rPr>
        <w:t>Clerk of the Board</w:t>
      </w:r>
      <w:r>
        <w:rPr>
          <w:sz w:val="24"/>
          <w:szCs w:val="24"/>
        </w:rPr>
        <w:tab/>
      </w:r>
      <w:r>
        <w:rPr>
          <w:sz w:val="24"/>
          <w:szCs w:val="24"/>
        </w:rPr>
        <w:tab/>
      </w:r>
      <w:r>
        <w:rPr>
          <w:sz w:val="24"/>
          <w:szCs w:val="24"/>
        </w:rPr>
        <w:tab/>
      </w:r>
      <w:r>
        <w:rPr>
          <w:sz w:val="24"/>
          <w:szCs w:val="24"/>
        </w:rPr>
        <w:tab/>
      </w:r>
      <w:r>
        <w:rPr>
          <w:sz w:val="24"/>
          <w:szCs w:val="24"/>
        </w:rPr>
        <w:tab/>
        <w:t>County Counsel</w:t>
      </w:r>
    </w:p>
    <w:sectPr w:rsidR="009F4CB5" w:rsidRPr="00095503">
      <w:headerReference w:type="default" r:id="rId9"/>
      <w:footerReference w:type="default" r:id="rId10"/>
      <w:pgSz w:w="12240" w:h="15840" w:code="1"/>
      <w:pgMar w:top="1440" w:right="1440" w:bottom="1872"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FA6F8" w14:textId="77777777" w:rsidR="007E02C3" w:rsidRDefault="007E02C3">
      <w:r>
        <w:separator/>
      </w:r>
    </w:p>
    <w:p w14:paraId="13C5323E" w14:textId="77777777" w:rsidR="007E02C3" w:rsidRDefault="007E02C3"/>
  </w:endnote>
  <w:endnote w:type="continuationSeparator" w:id="0">
    <w:p w14:paraId="1F375CC7" w14:textId="77777777" w:rsidR="007E02C3" w:rsidRDefault="007E02C3">
      <w:r>
        <w:continuationSeparator/>
      </w:r>
    </w:p>
    <w:p w14:paraId="29EF0780" w14:textId="77777777" w:rsidR="007E02C3" w:rsidRDefault="007E02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F69AB" w14:textId="4E940AB0" w:rsidR="009A597E" w:rsidRDefault="00EF4A3F" w:rsidP="00360589">
    <w:pPr>
      <w:pStyle w:val="Footer"/>
      <w:jc w:val="center"/>
    </w:pPr>
    <w:r>
      <w:t xml:space="preserve">- </w:t>
    </w:r>
    <w:r>
      <w:fldChar w:fldCharType="begin"/>
    </w:r>
    <w:r>
      <w:instrText xml:space="preserve"> PAGE   \* MERGEFORMAT </w:instrText>
    </w:r>
    <w:r>
      <w:fldChar w:fldCharType="separate"/>
    </w:r>
    <w:r w:rsidR="00273B82">
      <w:rPr>
        <w:noProof/>
      </w:rPr>
      <w:t>1</w:t>
    </w:r>
    <w:r>
      <w:fldChar w:fldCharType="end"/>
    </w:r>
    <w:r w:rsidR="00360589">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588AF" w14:textId="77777777" w:rsidR="007E02C3" w:rsidRDefault="007E02C3">
      <w:r>
        <w:separator/>
      </w:r>
    </w:p>
    <w:p w14:paraId="08F95C8C" w14:textId="77777777" w:rsidR="007E02C3" w:rsidRDefault="007E02C3"/>
  </w:footnote>
  <w:footnote w:type="continuationSeparator" w:id="0">
    <w:p w14:paraId="4209C272" w14:textId="77777777" w:rsidR="007E02C3" w:rsidRDefault="007E02C3">
      <w:r>
        <w:continuationSeparator/>
      </w:r>
    </w:p>
    <w:p w14:paraId="0B755D91" w14:textId="77777777" w:rsidR="007E02C3" w:rsidRDefault="007E02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3085E" w14:textId="77777777" w:rsidR="009A597E" w:rsidRDefault="00EF4A3F">
    <w:pPr>
      <w:rPr>
        <w:color w:val="FFFFFF" w:themeColor="background1"/>
      </w:rPr>
    </w:pPr>
    <w:r>
      <w:rPr>
        <w:noProof/>
        <w:color w:val="FFFFFF" w:themeColor="background1"/>
        <w:lang w:eastAsia="en-US"/>
      </w:rPr>
      <mc:AlternateContent>
        <mc:Choice Requires="wpg">
          <w:drawing>
            <wp:anchor distT="0" distB="0" distL="114300" distR="114300" simplePos="0" relativeHeight="251658240" behindDoc="1" locked="0" layoutInCell="1" allowOverlap="1" wp14:anchorId="09633780" wp14:editId="3E54F27B">
              <wp:simplePos x="0" y="0"/>
              <wp:positionH relativeFrom="page">
                <wp:posOffset>822960</wp:posOffset>
              </wp:positionH>
              <wp:positionV relativeFrom="page">
                <wp:align>top</wp:align>
              </wp:positionV>
              <wp:extent cx="6025896" cy="10058400"/>
              <wp:effectExtent l="0" t="0" r="13335" b="19050"/>
              <wp:wrapNone/>
              <wp:docPr id="5" name="Group 5" descr="Left and right page borders"/>
              <wp:cNvGraphicFramePr/>
              <a:graphic xmlns:a="http://schemas.openxmlformats.org/drawingml/2006/main">
                <a:graphicData uri="http://schemas.microsoft.com/office/word/2010/wordprocessingGroup">
                  <wpg:wgp>
                    <wpg:cNvGrpSpPr/>
                    <wpg:grpSpPr>
                      <a:xfrm>
                        <a:off x="0" y="0"/>
                        <a:ext cx="6025896" cy="10058400"/>
                        <a:chOff x="0" y="0"/>
                        <a:chExt cx="6029865" cy="10058400"/>
                      </a:xfrm>
                    </wpg:grpSpPr>
                    <wps:wsp>
                      <wps:cNvPr id="1" name="LeftBorder1"/>
                      <wps:cNvCnPr>
                        <a:cxnSpLocks noChangeShapeType="1"/>
                      </wps:cNvCnPr>
                      <wps:spPr bwMode="auto">
                        <a:xfrm>
                          <a:off x="51759"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LeftBorder2"/>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RightBorder"/>
                      <wps:cNvCnPr>
                        <a:cxnSpLocks noChangeShapeType="1"/>
                      </wps:cNvCnPr>
                      <wps:spPr bwMode="auto">
                        <a:xfrm>
                          <a:off x="6029865"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1275D0F7" id="Group 5" o:spid="_x0000_s1026" alt="Left and right page borders" style="position:absolute;margin-left:64.8pt;margin-top:0;width:474.5pt;height:11in;z-index:-251658240;mso-position-horizontal-relative:page;mso-position-vertical:top;mso-position-vertical-relative:page;mso-width-relative:margin" coordsize="60298,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">
              <v:line id="LeftBorder1" o:spid="_x0000_s1027" style="position:absolute;visibility:visible;mso-wrap-style:square" from="517,0" to="517,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line id="LeftBorder2" o:spid="_x0000_s1028" style="position:absolute;visibility:visible;mso-wrap-style:square" from="0,0" to="0,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RightBorder" o:spid="_x0000_s1029" style="position:absolute;visibility:visible;mso-wrap-style:square" from="60298,0" to="60298,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w10:wrap anchorx="page" anchory="page"/>
            </v:group>
          </w:pict>
        </mc:Fallback>
      </mc:AlternateContent>
    </w:r>
    <w:r>
      <w:rPr>
        <w:noProof/>
        <w:color w:val="FFFFFF" w:themeColor="background1"/>
        <w:lang w:eastAsia="en-US"/>
      </w:rPr>
      <mc:AlternateContent>
        <mc:Choice Requires="wps">
          <w:drawing>
            <wp:anchor distT="0" distB="0" distL="114300" distR="114300" simplePos="0" relativeHeight="251659264" behindDoc="1" locked="1" layoutInCell="1" allowOverlap="1" wp14:anchorId="5BE72F60" wp14:editId="4F1155C8">
              <wp:simplePos x="0" y="0"/>
              <wp:positionH relativeFrom="page">
                <wp:posOffset>274320</wp:posOffset>
              </wp:positionH>
              <wp:positionV relativeFrom="page">
                <wp:posOffset>914400</wp:posOffset>
              </wp:positionV>
              <wp:extent cx="457200" cy="8138160"/>
              <wp:effectExtent l="0" t="0" r="0" b="0"/>
              <wp:wrapNone/>
              <wp:docPr id="4" name="LineNumbers" descr="Line numbers from 1 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138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14C6AD" w14:textId="77777777" w:rsidR="009A597E" w:rsidRDefault="00EF4A3F">
                          <w:pPr>
                            <w:pStyle w:val="LineNumbers"/>
                          </w:pPr>
                          <w:r>
                            <w:t>1</w:t>
                          </w:r>
                        </w:p>
                        <w:p w14:paraId="2316BFB4" w14:textId="77777777" w:rsidR="009A597E" w:rsidRDefault="00EF4A3F">
                          <w:pPr>
                            <w:pStyle w:val="LineNumbers"/>
                          </w:pPr>
                          <w:r>
                            <w:t>2</w:t>
                          </w:r>
                        </w:p>
                        <w:p w14:paraId="3AC52299" w14:textId="77777777" w:rsidR="009A597E" w:rsidRDefault="00EF4A3F">
                          <w:pPr>
                            <w:pStyle w:val="LineNumbers"/>
                          </w:pPr>
                          <w:r>
                            <w:t>3</w:t>
                          </w:r>
                        </w:p>
                        <w:p w14:paraId="37CD28FD" w14:textId="77777777" w:rsidR="009A597E" w:rsidRDefault="00EF4A3F">
                          <w:pPr>
                            <w:pStyle w:val="LineNumbers"/>
                          </w:pPr>
                          <w:r>
                            <w:t>4</w:t>
                          </w:r>
                        </w:p>
                        <w:p w14:paraId="54AA50D8" w14:textId="77777777" w:rsidR="009A597E" w:rsidRDefault="00EF4A3F">
                          <w:pPr>
                            <w:pStyle w:val="LineNumbers"/>
                          </w:pPr>
                          <w:r>
                            <w:t>5</w:t>
                          </w:r>
                        </w:p>
                        <w:p w14:paraId="24EC4DA1" w14:textId="77777777" w:rsidR="009A597E" w:rsidRDefault="00EF4A3F">
                          <w:pPr>
                            <w:pStyle w:val="LineNumbers"/>
                          </w:pPr>
                          <w:r>
                            <w:t>6</w:t>
                          </w:r>
                        </w:p>
                        <w:p w14:paraId="186AE731" w14:textId="77777777" w:rsidR="009A597E" w:rsidRDefault="00EF4A3F">
                          <w:pPr>
                            <w:pStyle w:val="LineNumbers"/>
                          </w:pPr>
                          <w:r>
                            <w:t>7</w:t>
                          </w:r>
                        </w:p>
                        <w:p w14:paraId="58340423" w14:textId="77777777" w:rsidR="009A597E" w:rsidRDefault="00EF4A3F">
                          <w:pPr>
                            <w:pStyle w:val="LineNumbers"/>
                          </w:pPr>
                          <w:r>
                            <w:t>8</w:t>
                          </w:r>
                        </w:p>
                        <w:p w14:paraId="5E8F9B8A" w14:textId="77777777" w:rsidR="009A597E" w:rsidRDefault="00EF4A3F">
                          <w:pPr>
                            <w:pStyle w:val="LineNumbers"/>
                          </w:pPr>
                          <w:r>
                            <w:t>9</w:t>
                          </w:r>
                        </w:p>
                        <w:p w14:paraId="464EDB64" w14:textId="77777777" w:rsidR="009A597E" w:rsidRDefault="00EF4A3F">
                          <w:pPr>
                            <w:pStyle w:val="LineNumbers"/>
                          </w:pPr>
                          <w:r>
                            <w:t>10</w:t>
                          </w:r>
                        </w:p>
                        <w:p w14:paraId="5A43787F" w14:textId="77777777" w:rsidR="009A597E" w:rsidRDefault="00EF4A3F">
                          <w:pPr>
                            <w:pStyle w:val="LineNumbers"/>
                          </w:pPr>
                          <w:r>
                            <w:t>11</w:t>
                          </w:r>
                        </w:p>
                        <w:p w14:paraId="697292ED" w14:textId="77777777" w:rsidR="009A597E" w:rsidRDefault="00EF4A3F">
                          <w:pPr>
                            <w:pStyle w:val="LineNumbers"/>
                          </w:pPr>
                          <w:r>
                            <w:t>12</w:t>
                          </w:r>
                        </w:p>
                        <w:p w14:paraId="6B7B726D" w14:textId="77777777" w:rsidR="009A597E" w:rsidRDefault="00EF4A3F">
                          <w:pPr>
                            <w:pStyle w:val="LineNumbers"/>
                          </w:pPr>
                          <w:r>
                            <w:t>13</w:t>
                          </w:r>
                        </w:p>
                        <w:p w14:paraId="79E1A1C0" w14:textId="77777777" w:rsidR="009A597E" w:rsidRDefault="00EF4A3F">
                          <w:pPr>
                            <w:pStyle w:val="LineNumbers"/>
                          </w:pPr>
                          <w:r>
                            <w:t>14</w:t>
                          </w:r>
                        </w:p>
                        <w:p w14:paraId="60074127" w14:textId="77777777" w:rsidR="009A597E" w:rsidRDefault="00EF4A3F">
                          <w:pPr>
                            <w:pStyle w:val="LineNumbers"/>
                          </w:pPr>
                          <w:r>
                            <w:t>15</w:t>
                          </w:r>
                        </w:p>
                        <w:p w14:paraId="115B5F7F" w14:textId="77777777" w:rsidR="009A597E" w:rsidRDefault="00EF4A3F">
                          <w:pPr>
                            <w:pStyle w:val="LineNumbers"/>
                          </w:pPr>
                          <w:r>
                            <w:t>16</w:t>
                          </w:r>
                        </w:p>
                        <w:p w14:paraId="796B34F2" w14:textId="77777777" w:rsidR="009A597E" w:rsidRDefault="00EF4A3F">
                          <w:pPr>
                            <w:pStyle w:val="LineNumbers"/>
                          </w:pPr>
                          <w:r>
                            <w:t>17</w:t>
                          </w:r>
                        </w:p>
                        <w:p w14:paraId="20DB0F64" w14:textId="77777777" w:rsidR="009A597E" w:rsidRDefault="00EF4A3F">
                          <w:pPr>
                            <w:pStyle w:val="LineNumbers"/>
                          </w:pPr>
                          <w:r>
                            <w:t>18</w:t>
                          </w:r>
                        </w:p>
                        <w:p w14:paraId="0EEA4353" w14:textId="77777777" w:rsidR="009A597E" w:rsidRDefault="00EF4A3F">
                          <w:pPr>
                            <w:pStyle w:val="LineNumbers"/>
                          </w:pPr>
                          <w:r>
                            <w:t>19</w:t>
                          </w:r>
                        </w:p>
                        <w:p w14:paraId="4C259261" w14:textId="77777777" w:rsidR="009A597E" w:rsidRDefault="00EF4A3F">
                          <w:pPr>
                            <w:pStyle w:val="LineNumbers"/>
                          </w:pPr>
                          <w:r>
                            <w:t>20</w:t>
                          </w:r>
                        </w:p>
                        <w:p w14:paraId="586D7B2A" w14:textId="77777777" w:rsidR="009A597E" w:rsidRDefault="00EF4A3F">
                          <w:pPr>
                            <w:pStyle w:val="LineNumbers"/>
                          </w:pPr>
                          <w:r>
                            <w:t>21</w:t>
                          </w:r>
                        </w:p>
                        <w:p w14:paraId="7B1AD19F" w14:textId="77777777" w:rsidR="009A597E" w:rsidRDefault="00EF4A3F">
                          <w:pPr>
                            <w:pStyle w:val="LineNumbers"/>
                          </w:pPr>
                          <w:r>
                            <w:t>22</w:t>
                          </w:r>
                        </w:p>
                        <w:p w14:paraId="4EE8B905" w14:textId="77777777" w:rsidR="009A597E" w:rsidRDefault="00EF4A3F">
                          <w:pPr>
                            <w:pStyle w:val="LineNumbers"/>
                          </w:pPr>
                          <w:r>
                            <w:t>23</w:t>
                          </w:r>
                        </w:p>
                        <w:p w14:paraId="510EE32F" w14:textId="77777777" w:rsidR="009A597E" w:rsidRDefault="00EF4A3F">
                          <w:pPr>
                            <w:pStyle w:val="LineNumbers"/>
                          </w:pPr>
                          <w:r>
                            <w:t>24</w:t>
                          </w:r>
                        </w:p>
                        <w:p w14:paraId="432E7145" w14:textId="77777777" w:rsidR="009A597E" w:rsidRDefault="00EF4A3F">
                          <w:pPr>
                            <w:pStyle w:val="LineNumbers"/>
                          </w:pPr>
                          <w:r>
                            <w:t>25</w:t>
                          </w:r>
                        </w:p>
                        <w:p w14:paraId="67BC2CD2" w14:textId="77777777" w:rsidR="009A597E" w:rsidRDefault="00EF4A3F">
                          <w:pPr>
                            <w:pStyle w:val="LineNumbers"/>
                          </w:pPr>
                          <w:r>
                            <w:t>26</w:t>
                          </w:r>
                        </w:p>
                        <w:p w14:paraId="39105C71" w14:textId="77777777" w:rsidR="009A597E" w:rsidRDefault="00EF4A3F">
                          <w:pPr>
                            <w:pStyle w:val="LineNumbers"/>
                          </w:pPr>
                          <w:r>
                            <w:t>27</w:t>
                          </w:r>
                        </w:p>
                        <w:p w14:paraId="43B720F5" w14:textId="77777777" w:rsidR="009A597E" w:rsidRDefault="00EF4A3F">
                          <w:pPr>
                            <w:pStyle w:val="LineNumbers"/>
                          </w:pPr>
                          <w:r>
                            <w:t>28</w:t>
                          </w:r>
                        </w:p>
                        <w:p w14:paraId="637842E6" w14:textId="77777777" w:rsidR="009A597E" w:rsidRDefault="00EF4A3F">
                          <w:pPr>
                            <w:pStyle w:val="LineNumbers"/>
                          </w:pPr>
                          <w:r>
                            <w:t>29</w:t>
                          </w:r>
                        </w:p>
                        <w:p w14:paraId="17AB60FA" w14:textId="77777777" w:rsidR="009A597E" w:rsidRDefault="00EF4A3F">
                          <w:pPr>
                            <w:pStyle w:val="LineNumbers"/>
                          </w:pPr>
                          <w:r>
                            <w:t>30</w:t>
                          </w:r>
                        </w:p>
                        <w:p w14:paraId="24B40E1F" w14:textId="77777777" w:rsidR="009A597E" w:rsidRDefault="00EF4A3F">
                          <w:pPr>
                            <w:pStyle w:val="LineNumbers"/>
                          </w:pPr>
                          <w:r>
                            <w:t>31</w:t>
                          </w:r>
                        </w:p>
                        <w:p w14:paraId="2A8E70B0" w14:textId="77777777" w:rsidR="009A597E" w:rsidRDefault="00EF4A3F">
                          <w:pPr>
                            <w:pStyle w:val="LineNumbers"/>
                          </w:pPr>
                          <w:r>
                            <w:t>32</w:t>
                          </w:r>
                        </w:p>
                        <w:p w14:paraId="3585D6F8" w14:textId="77777777" w:rsidR="009A597E" w:rsidRDefault="009A597E">
                          <w:pPr>
                            <w:pStyle w:val="LineNumbers"/>
                          </w:pPr>
                        </w:p>
                        <w:p w14:paraId="6A94C96C" w14:textId="77777777" w:rsidR="009A597E" w:rsidRDefault="009A597E">
                          <w:pPr>
                            <w:pStyle w:val="LineNumbers"/>
                          </w:pPr>
                        </w:p>
                        <w:p w14:paraId="69003290" w14:textId="77777777" w:rsidR="009A597E" w:rsidRDefault="009A597E">
                          <w:pPr>
                            <w:pStyle w:val="LineNumbers"/>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E72F60" id="_x0000_t202" coordsize="21600,21600" o:spt="202" path="m,l,21600r21600,l21600,xe">
              <v:stroke joinstyle="miter"/>
              <v:path gradientshapeok="t" o:connecttype="rect"/>
            </v:shapetype>
            <v:shape id="LineNumbers" o:spid="_x0000_s1026" type="#_x0000_t202" alt="Line numbers from 1 to 32" style="position:absolute;left:0;text-align:left;margin-left:21.6pt;margin-top:1in;width:36pt;height:640.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" stroked="f">
              <v:textbox inset="0,0,0,0">
                <w:txbxContent>
                  <w:p w14:paraId="6714C6AD" w14:textId="77777777" w:rsidR="009A597E" w:rsidRDefault="00EF4A3F">
                    <w:pPr>
                      <w:pStyle w:val="LineNumbers"/>
                    </w:pPr>
                    <w:r>
                      <w:t>1</w:t>
                    </w:r>
                  </w:p>
                  <w:p w14:paraId="2316BFB4" w14:textId="77777777" w:rsidR="009A597E" w:rsidRDefault="00EF4A3F">
                    <w:pPr>
                      <w:pStyle w:val="LineNumbers"/>
                    </w:pPr>
                    <w:r>
                      <w:t>2</w:t>
                    </w:r>
                  </w:p>
                  <w:p w14:paraId="3AC52299" w14:textId="77777777" w:rsidR="009A597E" w:rsidRDefault="00EF4A3F">
                    <w:pPr>
                      <w:pStyle w:val="LineNumbers"/>
                    </w:pPr>
                    <w:r>
                      <w:t>3</w:t>
                    </w:r>
                  </w:p>
                  <w:p w14:paraId="37CD28FD" w14:textId="77777777" w:rsidR="009A597E" w:rsidRDefault="00EF4A3F">
                    <w:pPr>
                      <w:pStyle w:val="LineNumbers"/>
                    </w:pPr>
                    <w:r>
                      <w:t>4</w:t>
                    </w:r>
                  </w:p>
                  <w:p w14:paraId="54AA50D8" w14:textId="77777777" w:rsidR="009A597E" w:rsidRDefault="00EF4A3F">
                    <w:pPr>
                      <w:pStyle w:val="LineNumbers"/>
                    </w:pPr>
                    <w:r>
                      <w:t>5</w:t>
                    </w:r>
                  </w:p>
                  <w:p w14:paraId="24EC4DA1" w14:textId="77777777" w:rsidR="009A597E" w:rsidRDefault="00EF4A3F">
                    <w:pPr>
                      <w:pStyle w:val="LineNumbers"/>
                    </w:pPr>
                    <w:r>
                      <w:t>6</w:t>
                    </w:r>
                  </w:p>
                  <w:p w14:paraId="186AE731" w14:textId="77777777" w:rsidR="009A597E" w:rsidRDefault="00EF4A3F">
                    <w:pPr>
                      <w:pStyle w:val="LineNumbers"/>
                    </w:pPr>
                    <w:r>
                      <w:t>7</w:t>
                    </w:r>
                  </w:p>
                  <w:p w14:paraId="58340423" w14:textId="77777777" w:rsidR="009A597E" w:rsidRDefault="00EF4A3F">
                    <w:pPr>
                      <w:pStyle w:val="LineNumbers"/>
                    </w:pPr>
                    <w:r>
                      <w:t>8</w:t>
                    </w:r>
                  </w:p>
                  <w:p w14:paraId="5E8F9B8A" w14:textId="77777777" w:rsidR="009A597E" w:rsidRDefault="00EF4A3F">
                    <w:pPr>
                      <w:pStyle w:val="LineNumbers"/>
                    </w:pPr>
                    <w:r>
                      <w:t>9</w:t>
                    </w:r>
                  </w:p>
                  <w:p w14:paraId="464EDB64" w14:textId="77777777" w:rsidR="009A597E" w:rsidRDefault="00EF4A3F">
                    <w:pPr>
                      <w:pStyle w:val="LineNumbers"/>
                    </w:pPr>
                    <w:r>
                      <w:t>10</w:t>
                    </w:r>
                  </w:p>
                  <w:p w14:paraId="5A43787F" w14:textId="77777777" w:rsidR="009A597E" w:rsidRDefault="00EF4A3F">
                    <w:pPr>
                      <w:pStyle w:val="LineNumbers"/>
                    </w:pPr>
                    <w:r>
                      <w:t>11</w:t>
                    </w:r>
                  </w:p>
                  <w:p w14:paraId="697292ED" w14:textId="77777777" w:rsidR="009A597E" w:rsidRDefault="00EF4A3F">
                    <w:pPr>
                      <w:pStyle w:val="LineNumbers"/>
                    </w:pPr>
                    <w:r>
                      <w:t>12</w:t>
                    </w:r>
                  </w:p>
                  <w:p w14:paraId="6B7B726D" w14:textId="77777777" w:rsidR="009A597E" w:rsidRDefault="00EF4A3F">
                    <w:pPr>
                      <w:pStyle w:val="LineNumbers"/>
                    </w:pPr>
                    <w:r>
                      <w:t>13</w:t>
                    </w:r>
                  </w:p>
                  <w:p w14:paraId="79E1A1C0" w14:textId="77777777" w:rsidR="009A597E" w:rsidRDefault="00EF4A3F">
                    <w:pPr>
                      <w:pStyle w:val="LineNumbers"/>
                    </w:pPr>
                    <w:r>
                      <w:t>14</w:t>
                    </w:r>
                  </w:p>
                  <w:p w14:paraId="60074127" w14:textId="77777777" w:rsidR="009A597E" w:rsidRDefault="00EF4A3F">
                    <w:pPr>
                      <w:pStyle w:val="LineNumbers"/>
                    </w:pPr>
                    <w:r>
                      <w:t>15</w:t>
                    </w:r>
                  </w:p>
                  <w:p w14:paraId="115B5F7F" w14:textId="77777777" w:rsidR="009A597E" w:rsidRDefault="00EF4A3F">
                    <w:pPr>
                      <w:pStyle w:val="LineNumbers"/>
                    </w:pPr>
                    <w:r>
                      <w:t>16</w:t>
                    </w:r>
                  </w:p>
                  <w:p w14:paraId="796B34F2" w14:textId="77777777" w:rsidR="009A597E" w:rsidRDefault="00EF4A3F">
                    <w:pPr>
                      <w:pStyle w:val="LineNumbers"/>
                    </w:pPr>
                    <w:r>
                      <w:t>17</w:t>
                    </w:r>
                  </w:p>
                  <w:p w14:paraId="20DB0F64" w14:textId="77777777" w:rsidR="009A597E" w:rsidRDefault="00EF4A3F">
                    <w:pPr>
                      <w:pStyle w:val="LineNumbers"/>
                    </w:pPr>
                    <w:r>
                      <w:t>18</w:t>
                    </w:r>
                  </w:p>
                  <w:p w14:paraId="0EEA4353" w14:textId="77777777" w:rsidR="009A597E" w:rsidRDefault="00EF4A3F">
                    <w:pPr>
                      <w:pStyle w:val="LineNumbers"/>
                    </w:pPr>
                    <w:r>
                      <w:t>19</w:t>
                    </w:r>
                  </w:p>
                  <w:p w14:paraId="4C259261" w14:textId="77777777" w:rsidR="009A597E" w:rsidRDefault="00EF4A3F">
                    <w:pPr>
                      <w:pStyle w:val="LineNumbers"/>
                    </w:pPr>
                    <w:r>
                      <w:t>20</w:t>
                    </w:r>
                  </w:p>
                  <w:p w14:paraId="586D7B2A" w14:textId="77777777" w:rsidR="009A597E" w:rsidRDefault="00EF4A3F">
                    <w:pPr>
                      <w:pStyle w:val="LineNumbers"/>
                    </w:pPr>
                    <w:r>
                      <w:t>21</w:t>
                    </w:r>
                  </w:p>
                  <w:p w14:paraId="7B1AD19F" w14:textId="77777777" w:rsidR="009A597E" w:rsidRDefault="00EF4A3F">
                    <w:pPr>
                      <w:pStyle w:val="LineNumbers"/>
                    </w:pPr>
                    <w:r>
                      <w:t>22</w:t>
                    </w:r>
                  </w:p>
                  <w:p w14:paraId="4EE8B905" w14:textId="77777777" w:rsidR="009A597E" w:rsidRDefault="00EF4A3F">
                    <w:pPr>
                      <w:pStyle w:val="LineNumbers"/>
                    </w:pPr>
                    <w:r>
                      <w:t>23</w:t>
                    </w:r>
                  </w:p>
                  <w:p w14:paraId="510EE32F" w14:textId="77777777" w:rsidR="009A597E" w:rsidRDefault="00EF4A3F">
                    <w:pPr>
                      <w:pStyle w:val="LineNumbers"/>
                    </w:pPr>
                    <w:r>
                      <w:t>24</w:t>
                    </w:r>
                  </w:p>
                  <w:p w14:paraId="432E7145" w14:textId="77777777" w:rsidR="009A597E" w:rsidRDefault="00EF4A3F">
                    <w:pPr>
                      <w:pStyle w:val="LineNumbers"/>
                    </w:pPr>
                    <w:r>
                      <w:t>25</w:t>
                    </w:r>
                  </w:p>
                  <w:p w14:paraId="67BC2CD2" w14:textId="77777777" w:rsidR="009A597E" w:rsidRDefault="00EF4A3F">
                    <w:pPr>
                      <w:pStyle w:val="LineNumbers"/>
                    </w:pPr>
                    <w:r>
                      <w:t>26</w:t>
                    </w:r>
                  </w:p>
                  <w:p w14:paraId="39105C71" w14:textId="77777777" w:rsidR="009A597E" w:rsidRDefault="00EF4A3F">
                    <w:pPr>
                      <w:pStyle w:val="LineNumbers"/>
                    </w:pPr>
                    <w:r>
                      <w:t>27</w:t>
                    </w:r>
                  </w:p>
                  <w:p w14:paraId="43B720F5" w14:textId="77777777" w:rsidR="009A597E" w:rsidRDefault="00EF4A3F">
                    <w:pPr>
                      <w:pStyle w:val="LineNumbers"/>
                    </w:pPr>
                    <w:r>
                      <w:t>28</w:t>
                    </w:r>
                  </w:p>
                  <w:p w14:paraId="637842E6" w14:textId="77777777" w:rsidR="009A597E" w:rsidRDefault="00EF4A3F">
                    <w:pPr>
                      <w:pStyle w:val="LineNumbers"/>
                    </w:pPr>
                    <w:r>
                      <w:t>29</w:t>
                    </w:r>
                  </w:p>
                  <w:p w14:paraId="17AB60FA" w14:textId="77777777" w:rsidR="009A597E" w:rsidRDefault="00EF4A3F">
                    <w:pPr>
                      <w:pStyle w:val="LineNumbers"/>
                    </w:pPr>
                    <w:r>
                      <w:t>30</w:t>
                    </w:r>
                  </w:p>
                  <w:p w14:paraId="24B40E1F" w14:textId="77777777" w:rsidR="009A597E" w:rsidRDefault="00EF4A3F">
                    <w:pPr>
                      <w:pStyle w:val="LineNumbers"/>
                    </w:pPr>
                    <w:r>
                      <w:t>31</w:t>
                    </w:r>
                  </w:p>
                  <w:p w14:paraId="2A8E70B0" w14:textId="77777777" w:rsidR="009A597E" w:rsidRDefault="00EF4A3F">
                    <w:pPr>
                      <w:pStyle w:val="LineNumbers"/>
                    </w:pPr>
                    <w:r>
                      <w:t>32</w:t>
                    </w:r>
                  </w:p>
                  <w:p w14:paraId="3585D6F8" w14:textId="77777777" w:rsidR="009A597E" w:rsidRDefault="009A597E">
                    <w:pPr>
                      <w:pStyle w:val="LineNumbers"/>
                    </w:pPr>
                  </w:p>
                  <w:p w14:paraId="6A94C96C" w14:textId="77777777" w:rsidR="009A597E" w:rsidRDefault="009A597E">
                    <w:pPr>
                      <w:pStyle w:val="LineNumbers"/>
                    </w:pPr>
                  </w:p>
                  <w:p w14:paraId="69003290" w14:textId="77777777" w:rsidR="009A597E" w:rsidRDefault="009A597E">
                    <w:pPr>
                      <w:pStyle w:val="LineNumbers"/>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CE8FD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9ED2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51015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9D8340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58EE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73448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8707C2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7BE5A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A70B1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389B2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CB5"/>
    <w:rsid w:val="00066AC6"/>
    <w:rsid w:val="00095503"/>
    <w:rsid w:val="00116CD3"/>
    <w:rsid w:val="001763D8"/>
    <w:rsid w:val="00273B82"/>
    <w:rsid w:val="002B7454"/>
    <w:rsid w:val="00360589"/>
    <w:rsid w:val="00450F91"/>
    <w:rsid w:val="00464CCC"/>
    <w:rsid w:val="00483CBB"/>
    <w:rsid w:val="00553472"/>
    <w:rsid w:val="00562E0E"/>
    <w:rsid w:val="005E7B1E"/>
    <w:rsid w:val="0060229C"/>
    <w:rsid w:val="006352ED"/>
    <w:rsid w:val="006846EC"/>
    <w:rsid w:val="006F22B8"/>
    <w:rsid w:val="007D654A"/>
    <w:rsid w:val="007E02C3"/>
    <w:rsid w:val="007E79FA"/>
    <w:rsid w:val="008739FB"/>
    <w:rsid w:val="009A597E"/>
    <w:rsid w:val="009F4CB5"/>
    <w:rsid w:val="00B20D5B"/>
    <w:rsid w:val="00B426BF"/>
    <w:rsid w:val="00B610E5"/>
    <w:rsid w:val="00C97F97"/>
    <w:rsid w:val="00DF4E4E"/>
    <w:rsid w:val="00EF4A3F"/>
    <w:rsid w:val="00FB5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EE325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line="408" w:lineRule="auto"/>
        <w:ind w:firstLine="1440"/>
      </w:pPr>
    </w:pPrDefault>
  </w:docDefaults>
  <w:latentStyles w:defLockedState="0" w:defUIPriority="99" w:defSemiHidden="0" w:defUnhideWhenUsed="0" w:defQFormat="0" w:count="376">
    <w:lsdException w:name="Normal" w:uiPriority="0" w:qFormat="1"/>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semiHidden/>
    <w:unhideWhenUsed/>
    <w:pPr>
      <w:keepNext/>
      <w:keepLines/>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unhideWhenUsed/>
    <w:pPr>
      <w:keepNext/>
      <w:keepLines/>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2"/>
    <w:qFormat/>
    <w:pPr>
      <w:spacing w:line="204" w:lineRule="auto"/>
      <w:ind w:firstLine="0"/>
    </w:pPr>
    <w:rPr>
      <w:caps/>
    </w:rPr>
  </w:style>
  <w:style w:type="character" w:customStyle="1" w:styleId="FooterChar">
    <w:name w:val="Footer Char"/>
    <w:basedOn w:val="DefaultParagraphFont"/>
    <w:link w:val="Footer"/>
    <w:uiPriority w:val="2"/>
    <w:rPr>
      <w:cap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ies">
    <w:name w:val="Parties"/>
    <w:basedOn w:val="Normal"/>
    <w:link w:val="PartiesChar"/>
    <w:uiPriority w:val="1"/>
    <w:qFormat/>
    <w:pPr>
      <w:spacing w:after="180" w:line="204" w:lineRule="auto"/>
      <w:ind w:firstLine="0"/>
    </w:pPr>
    <w:rPr>
      <w:rFonts w:asciiTheme="majorHAnsi" w:eastAsiaTheme="majorEastAsia" w:hAnsiTheme="majorHAnsi" w:cstheme="majorBidi"/>
      <w:caps/>
    </w:rPr>
  </w:style>
  <w:style w:type="paragraph" w:customStyle="1" w:styleId="Pleadingtitle">
    <w:name w:val="Pleading title"/>
    <w:basedOn w:val="Normal"/>
    <w:link w:val="PleadingtitleChar"/>
    <w:uiPriority w:val="1"/>
    <w:qFormat/>
    <w:pPr>
      <w:spacing w:line="204" w:lineRule="auto"/>
      <w:ind w:firstLine="0"/>
    </w:pPr>
    <w:rPr>
      <w:caps/>
    </w:rPr>
  </w:style>
  <w:style w:type="character" w:customStyle="1" w:styleId="PleadingtitleChar">
    <w:name w:val="Pleading title Char"/>
    <w:basedOn w:val="DefaultParagraphFont"/>
    <w:link w:val="Pleadingtitle"/>
    <w:uiPriority w:val="1"/>
    <w:rPr>
      <w:caps/>
    </w:rPr>
  </w:style>
  <w:style w:type="character" w:customStyle="1" w:styleId="PartiesChar">
    <w:name w:val="Parties Char"/>
    <w:basedOn w:val="DefaultParagraphFont"/>
    <w:link w:val="Parties"/>
    <w:uiPriority w:val="1"/>
    <w:rPr>
      <w:rFonts w:asciiTheme="majorHAnsi" w:eastAsiaTheme="majorEastAsia" w:hAnsiTheme="majorHAnsi" w:cstheme="majorBidi"/>
      <w:caps/>
    </w:rPr>
  </w:style>
  <w:style w:type="character" w:styleId="PlaceholderText">
    <w:name w:val="Placeholder Text"/>
    <w:basedOn w:val="DefaultParagraphFont"/>
    <w:uiPriority w:val="99"/>
    <w:semiHidden/>
    <w:rPr>
      <w:color w:val="808080"/>
    </w:rPr>
  </w:style>
  <w:style w:type="paragraph" w:customStyle="1" w:styleId="CourtName">
    <w:name w:val="Court Name"/>
    <w:basedOn w:val="Normal"/>
    <w:link w:val="CourtNameChar"/>
    <w:uiPriority w:val="1"/>
    <w:qFormat/>
    <w:pPr>
      <w:spacing w:before="200" w:after="400" w:line="204" w:lineRule="auto"/>
      <w:ind w:firstLine="0"/>
      <w:contextualSpacing/>
      <w:jc w:val="center"/>
    </w:pPr>
    <w:rPr>
      <w:caps/>
    </w:rPr>
  </w:style>
  <w:style w:type="character" w:customStyle="1" w:styleId="Heading1Char">
    <w:name w:val="Heading 1 Char"/>
    <w:basedOn w:val="DefaultParagraphFont"/>
    <w:link w:val="Heading1"/>
    <w:uiPriority w:val="9"/>
    <w:semiHidden/>
    <w:rPr>
      <w:rFonts w:asciiTheme="majorHAnsi" w:eastAsiaTheme="majorEastAsia" w:hAnsiTheme="majorHAnsi" w:cstheme="majorBidi"/>
      <w:sz w:val="32"/>
      <w:szCs w:val="32"/>
    </w:rPr>
  </w:style>
  <w:style w:type="paragraph" w:customStyle="1" w:styleId="AttorneyName">
    <w:name w:val="Attorney Name"/>
    <w:basedOn w:val="Normal"/>
    <w:link w:val="AttorneyNameChar"/>
    <w:uiPriority w:val="1"/>
    <w:qFormat/>
    <w:pPr>
      <w:spacing w:line="204" w:lineRule="auto"/>
      <w:ind w:firstLine="0"/>
      <w:contextualSpacing/>
    </w:pPr>
  </w:style>
  <w:style w:type="paragraph" w:customStyle="1" w:styleId="LineNumbers">
    <w:name w:val="Line Numbers"/>
    <w:basedOn w:val="Normal"/>
    <w:uiPriority w:val="1"/>
    <w:qFormat/>
    <w:pPr>
      <w:ind w:firstLine="0"/>
      <w:jc w:val="right"/>
    </w:pPr>
  </w:style>
  <w:style w:type="paragraph" w:customStyle="1" w:styleId="CaseNo">
    <w:name w:val="Case No."/>
    <w:basedOn w:val="Normal"/>
    <w:link w:val="CaseNoChar"/>
    <w:uiPriority w:val="1"/>
    <w:qFormat/>
    <w:pPr>
      <w:spacing w:after="540" w:line="204" w:lineRule="auto"/>
      <w:ind w:firstLine="0"/>
    </w:p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sz w:val="26"/>
      <w:szCs w:val="26"/>
    </w:rPr>
  </w:style>
  <w:style w:type="character" w:customStyle="1" w:styleId="AttorneyNameChar">
    <w:name w:val="Attorney Name Char"/>
    <w:basedOn w:val="DefaultParagraphFont"/>
    <w:link w:val="AttorneyName"/>
    <w:uiPriority w:val="1"/>
  </w:style>
  <w:style w:type="character" w:customStyle="1" w:styleId="CourtNameChar">
    <w:name w:val="Court Name Char"/>
    <w:basedOn w:val="DefaultParagraphFont"/>
    <w:link w:val="CourtName"/>
    <w:uiPriority w:val="1"/>
    <w:rPr>
      <w:caps/>
    </w:rPr>
  </w:style>
  <w:style w:type="character" w:customStyle="1" w:styleId="CaseNoChar">
    <w:name w:val="Case No. Char"/>
    <w:basedOn w:val="DefaultParagraphFont"/>
    <w:link w:val="CaseNo"/>
    <w:uiPriority w:val="1"/>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eastAsia="Times New Roman" w:cs="Times New Roman"/>
      <w:sz w:val="20"/>
      <w:szCs w:val="20"/>
    </w:rPr>
  </w:style>
  <w:style w:type="paragraph" w:styleId="NoSpacing">
    <w:name w:val="No Spacing"/>
    <w:uiPriority w:val="1"/>
    <w:unhideWhenUsed/>
    <w:qFormat/>
    <w:pPr>
      <w:widowControl w:val="0"/>
      <w:spacing w:line="204" w:lineRule="auto"/>
      <w:ind w:firstLine="0"/>
    </w:pPr>
    <w:rPr>
      <w:rFonts w:eastAsia="Times New Roman" w:cs="Times New Roman"/>
    </w:rPr>
  </w:style>
  <w:style w:type="paragraph" w:styleId="Date">
    <w:name w:val="Date"/>
    <w:basedOn w:val="Normal"/>
    <w:next w:val="Normal"/>
    <w:link w:val="DateChar"/>
    <w:uiPriority w:val="1"/>
    <w:unhideWhenUsed/>
    <w:qFormat/>
    <w:pPr>
      <w:spacing w:after="300"/>
    </w:pPr>
  </w:style>
  <w:style w:type="character" w:customStyle="1" w:styleId="DateChar">
    <w:name w:val="Date Char"/>
    <w:basedOn w:val="DefaultParagraphFont"/>
    <w:link w:val="Date"/>
    <w:uiPriority w:val="1"/>
  </w:style>
  <w:style w:type="paragraph" w:customStyle="1" w:styleId="Address">
    <w:name w:val="Address"/>
    <w:basedOn w:val="Normal"/>
    <w:rsid w:val="00EF4A3F"/>
    <w:pPr>
      <w:spacing w:line="257" w:lineRule="exact"/>
      <w:ind w:firstLine="0"/>
      <w:jc w:val="center"/>
    </w:pPr>
    <w:rPr>
      <w:rFonts w:ascii="CG Times" w:eastAsia="Times New Roman" w:hAnsi="CG Times" w:cs="Times New Roman"/>
      <w:lang w:eastAsia="en-US"/>
    </w:rPr>
  </w:style>
  <w:style w:type="paragraph" w:customStyle="1" w:styleId="CourtName0">
    <w:name w:val="CourtName"/>
    <w:basedOn w:val="Normal"/>
    <w:rsid w:val="00B610E5"/>
    <w:pPr>
      <w:spacing w:line="514" w:lineRule="exact"/>
      <w:ind w:firstLine="0"/>
      <w:jc w:val="center"/>
    </w:pPr>
    <w:rPr>
      <w:rFonts w:ascii="CG Times" w:eastAsia="Times New Roman" w:hAnsi="CG Times" w:cs="Times New Roman"/>
      <w:position w:val="-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21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imon\AppData\Roaming\Microsoft\Templates\Legal%20pleading%20paper%20(32%20lines).dotx" TargetMode="External"/></Relationships>
</file>

<file path=word/theme/theme1.xml><?xml version="1.0" encoding="utf-8"?>
<a:theme xmlns:a="http://schemas.openxmlformats.org/drawingml/2006/main" name="Alphabet letters flash cards">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FC98F21-B6CF-4F31-A377-031B34AE70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Legal pleading paper (32 lines)</Template>
  <TotalTime>0</TotalTime>
  <Pages>2</Pages>
  <Words>452</Words>
  <Characters>2577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2019-11-07T22:32:00Z</dcterms:created>
  <dcterms:modified xsi:type="dcterms:W3CDTF">2019-11-07T22:32:00Z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TC039920429991</vt:lpwstr>
  </property>
</Properties>
</file>